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28F238" w14:textId="77777777" w:rsidR="00C22301" w:rsidRDefault="00C22301" w:rsidP="00BF7534">
      <w:pPr>
        <w:ind w:left="-142"/>
        <w:jc w:val="center"/>
        <w:rPr>
          <w:b/>
          <w:sz w:val="26"/>
        </w:rPr>
      </w:pPr>
    </w:p>
    <w:p w14:paraId="62D233D5" w14:textId="77777777" w:rsidR="00BF7534" w:rsidRDefault="00BF7534" w:rsidP="00BF7534">
      <w:pPr>
        <w:ind w:left="-142"/>
        <w:jc w:val="center"/>
        <w:rPr>
          <w:b/>
          <w:sz w:val="26"/>
        </w:rPr>
      </w:pPr>
      <w:r w:rsidRPr="008E05EB">
        <w:rPr>
          <w:b/>
          <w:sz w:val="26"/>
        </w:rPr>
        <w:t>Ekonomiskais pamatojums</w:t>
      </w:r>
    </w:p>
    <w:p w14:paraId="351B5D14" w14:textId="1E35045A" w:rsidR="00BF7534" w:rsidRPr="008E05EB" w:rsidRDefault="00BF7534" w:rsidP="00BF7534">
      <w:pPr>
        <w:ind w:left="-142"/>
        <w:jc w:val="center"/>
        <w:rPr>
          <w:b/>
          <w:sz w:val="26"/>
        </w:rPr>
      </w:pPr>
      <w:r w:rsidRPr="008E05EB">
        <w:rPr>
          <w:b/>
          <w:sz w:val="26"/>
        </w:rPr>
        <w:t xml:space="preserve">dividendēs izmaksājamās </w:t>
      </w:r>
      <w:r w:rsidR="00CA79DE">
        <w:rPr>
          <w:b/>
          <w:sz w:val="26"/>
        </w:rPr>
        <w:t>201</w:t>
      </w:r>
      <w:r w:rsidR="00AA41D6">
        <w:rPr>
          <w:b/>
          <w:sz w:val="26"/>
        </w:rPr>
        <w:t>9</w:t>
      </w:r>
      <w:r>
        <w:rPr>
          <w:b/>
          <w:sz w:val="26"/>
        </w:rPr>
        <w:t xml:space="preserve">.gada </w:t>
      </w:r>
      <w:r w:rsidRPr="008E05EB">
        <w:rPr>
          <w:b/>
          <w:sz w:val="26"/>
        </w:rPr>
        <w:t>peļņas daļas noteikšanai</w:t>
      </w:r>
    </w:p>
    <w:p w14:paraId="75CE94EA" w14:textId="77777777" w:rsidR="00E2433A" w:rsidRDefault="00E2433A">
      <w:pPr>
        <w:ind w:firstLine="567"/>
        <w:jc w:val="both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705"/>
        <w:gridCol w:w="2582"/>
      </w:tblGrid>
      <w:tr w:rsidR="00BF7534" w:rsidRPr="00385E5D" w14:paraId="2DAB1A2F" w14:textId="77777777" w:rsidTr="005F109B">
        <w:trPr>
          <w:trHeight w:val="276"/>
        </w:trPr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3CE3F" w14:textId="77777777" w:rsidR="00BF7534" w:rsidRPr="00385E5D" w:rsidRDefault="00BF7534" w:rsidP="005F109B">
            <w:pPr>
              <w:rPr>
                <w:b/>
                <w:bCs/>
              </w:rPr>
            </w:pPr>
            <w:r w:rsidRPr="00385E5D">
              <w:rPr>
                <w:b/>
              </w:rPr>
              <w:t>1. SIA „Jelgavas nekustamā īpašuma pārvalde”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B7BF678" w14:textId="77777777" w:rsidR="00BF7534" w:rsidRPr="00385E5D" w:rsidRDefault="00BF7534" w:rsidP="005F109B">
            <w:pPr>
              <w:jc w:val="center"/>
              <w:rPr>
                <w:b/>
                <w:bCs/>
              </w:rPr>
            </w:pPr>
            <w:r w:rsidRPr="00385E5D">
              <w:rPr>
                <w:b/>
                <w:bCs/>
              </w:rPr>
              <w:t>Summa (</w:t>
            </w:r>
            <w:proofErr w:type="spellStart"/>
            <w:r w:rsidRPr="00385E5D">
              <w:rPr>
                <w:b/>
                <w:bCs/>
                <w:i/>
              </w:rPr>
              <w:t>euro</w:t>
            </w:r>
            <w:proofErr w:type="spellEnd"/>
            <w:r w:rsidRPr="00385E5D">
              <w:rPr>
                <w:b/>
                <w:bCs/>
              </w:rPr>
              <w:t>)</w:t>
            </w:r>
          </w:p>
        </w:tc>
      </w:tr>
      <w:tr w:rsidR="00BF7534" w:rsidRPr="00385E5D" w14:paraId="3BBB6070" w14:textId="77777777" w:rsidTr="005F109B">
        <w:trPr>
          <w:trHeight w:val="255"/>
        </w:trPr>
        <w:tc>
          <w:tcPr>
            <w:tcW w:w="3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184695" w14:textId="77777777" w:rsidR="00BF7534" w:rsidRPr="00385E5D" w:rsidRDefault="00BF7534" w:rsidP="005F109B">
            <w:pPr>
              <w:rPr>
                <w:bCs/>
              </w:rPr>
            </w:pPr>
            <w:r w:rsidRPr="00385E5D">
              <w:rPr>
                <w:b/>
                <w:bCs/>
              </w:rPr>
              <w:t>Ieņēmumi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587CDF" w14:textId="3B8B22E3" w:rsidR="00BF7534" w:rsidRPr="00385E5D" w:rsidRDefault="00044356" w:rsidP="00BA0269">
            <w:pPr>
              <w:jc w:val="center"/>
              <w:rPr>
                <w:bCs/>
              </w:rPr>
            </w:pPr>
            <w:r w:rsidRPr="00385E5D">
              <w:rPr>
                <w:b/>
                <w:bCs/>
              </w:rPr>
              <w:t>4 219 436</w:t>
            </w:r>
          </w:p>
        </w:tc>
      </w:tr>
      <w:tr w:rsidR="00BF7534" w:rsidRPr="00385E5D" w14:paraId="4FF5B3EC" w14:textId="77777777" w:rsidTr="005F109B">
        <w:trPr>
          <w:trHeight w:val="255"/>
        </w:trPr>
        <w:tc>
          <w:tcPr>
            <w:tcW w:w="3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6F720B" w14:textId="77777777" w:rsidR="00BF7534" w:rsidRPr="00385E5D" w:rsidRDefault="00BF7534" w:rsidP="005F109B">
            <w:pPr>
              <w:rPr>
                <w:bCs/>
              </w:rPr>
            </w:pPr>
            <w:r w:rsidRPr="00385E5D">
              <w:rPr>
                <w:b/>
                <w:bCs/>
              </w:rPr>
              <w:t>Izmaksas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76E32B" w14:textId="07058FF4" w:rsidR="00BF7534" w:rsidRPr="00385E5D" w:rsidRDefault="00044356" w:rsidP="00A95DF5">
            <w:pPr>
              <w:jc w:val="center"/>
              <w:rPr>
                <w:bCs/>
              </w:rPr>
            </w:pPr>
            <w:r w:rsidRPr="00385E5D">
              <w:rPr>
                <w:b/>
                <w:bCs/>
              </w:rPr>
              <w:t>4 194 935</w:t>
            </w:r>
          </w:p>
        </w:tc>
      </w:tr>
      <w:tr w:rsidR="00BF7534" w:rsidRPr="00385E5D" w14:paraId="35537092" w14:textId="77777777" w:rsidTr="005F109B">
        <w:trPr>
          <w:trHeight w:val="255"/>
        </w:trPr>
        <w:tc>
          <w:tcPr>
            <w:tcW w:w="3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0453A1" w14:textId="77777777" w:rsidR="00BF7534" w:rsidRPr="00385E5D" w:rsidRDefault="00BF7534" w:rsidP="005F109B">
            <w:r w:rsidRPr="00385E5D">
              <w:t>Peļņa pirms nodokļiem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091ABB" w14:textId="31AA993C" w:rsidR="00BF7534" w:rsidRPr="000B2461" w:rsidRDefault="000B2461" w:rsidP="005F109B">
            <w:pPr>
              <w:jc w:val="center"/>
            </w:pPr>
            <w:r w:rsidRPr="000B2461">
              <w:rPr>
                <w:bCs/>
              </w:rPr>
              <w:t>24 501</w:t>
            </w:r>
          </w:p>
        </w:tc>
      </w:tr>
      <w:tr w:rsidR="00BF7534" w:rsidRPr="00385E5D" w14:paraId="726747CD" w14:textId="77777777" w:rsidTr="005F109B">
        <w:trPr>
          <w:trHeight w:val="255"/>
        </w:trPr>
        <w:tc>
          <w:tcPr>
            <w:tcW w:w="3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125572" w14:textId="77777777" w:rsidR="00BF7534" w:rsidRPr="00385E5D" w:rsidRDefault="00BF7534" w:rsidP="005F109B">
            <w:r w:rsidRPr="00385E5D">
              <w:t>Nodokļi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64F066" w14:textId="4DB857DE" w:rsidR="00BF7534" w:rsidRPr="00385E5D" w:rsidRDefault="00BA0269" w:rsidP="005F109B">
            <w:pPr>
              <w:jc w:val="center"/>
            </w:pPr>
            <w:r w:rsidRPr="00385E5D">
              <w:t>0</w:t>
            </w:r>
          </w:p>
        </w:tc>
      </w:tr>
      <w:tr w:rsidR="00BF7534" w:rsidRPr="00385E5D" w14:paraId="719B23E0" w14:textId="77777777" w:rsidTr="005F109B">
        <w:trPr>
          <w:trHeight w:val="255"/>
        </w:trPr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3A8000" w14:textId="1B7AE603" w:rsidR="00BF7534" w:rsidRPr="00385E5D" w:rsidRDefault="00BF7534" w:rsidP="00044356">
            <w:pPr>
              <w:rPr>
                <w:b/>
                <w:bCs/>
              </w:rPr>
            </w:pPr>
            <w:r w:rsidRPr="00385E5D">
              <w:rPr>
                <w:b/>
                <w:bCs/>
              </w:rPr>
              <w:t>201</w:t>
            </w:r>
            <w:r w:rsidR="00044356" w:rsidRPr="00385E5D">
              <w:rPr>
                <w:b/>
                <w:bCs/>
              </w:rPr>
              <w:t>9</w:t>
            </w:r>
            <w:r w:rsidRPr="00385E5D">
              <w:rPr>
                <w:b/>
                <w:bCs/>
              </w:rPr>
              <w:t>.gada peļņa</w:t>
            </w:r>
          </w:p>
        </w:tc>
        <w:tc>
          <w:tcPr>
            <w:tcW w:w="1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4D7C03" w14:textId="7B0871FA" w:rsidR="00BF7534" w:rsidRPr="00385E5D" w:rsidRDefault="00044356" w:rsidP="005F109B">
            <w:pPr>
              <w:jc w:val="center"/>
            </w:pPr>
            <w:r w:rsidRPr="00385E5D">
              <w:rPr>
                <w:b/>
                <w:bCs/>
              </w:rPr>
              <w:t>24 501</w:t>
            </w:r>
          </w:p>
        </w:tc>
      </w:tr>
      <w:tr w:rsidR="00BF7534" w:rsidRPr="00385E5D" w14:paraId="3E4A523B" w14:textId="77777777" w:rsidTr="005F109B">
        <w:trPr>
          <w:trHeight w:val="25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BC4FB2" w14:textId="6FB5A4C3" w:rsidR="00BF7534" w:rsidRPr="00385E5D" w:rsidRDefault="00BF7534" w:rsidP="00A344AD">
            <w:pPr>
              <w:widowControl w:val="0"/>
              <w:tabs>
                <w:tab w:val="left" w:pos="275"/>
              </w:tabs>
              <w:suppressAutoHyphens/>
              <w:ind w:left="29" w:firstLine="567"/>
              <w:jc w:val="both"/>
              <w:rPr>
                <w:sz w:val="22"/>
                <w:szCs w:val="22"/>
              </w:rPr>
            </w:pPr>
            <w:r w:rsidRPr="00385E5D">
              <w:rPr>
                <w:sz w:val="22"/>
                <w:szCs w:val="22"/>
              </w:rPr>
              <w:t>201</w:t>
            </w:r>
            <w:r w:rsidR="00044356" w:rsidRPr="00385E5D">
              <w:rPr>
                <w:sz w:val="22"/>
                <w:szCs w:val="22"/>
              </w:rPr>
              <w:t>9</w:t>
            </w:r>
            <w:r w:rsidRPr="00385E5D">
              <w:rPr>
                <w:sz w:val="22"/>
                <w:szCs w:val="22"/>
              </w:rPr>
              <w:t>.gada peļņu</w:t>
            </w:r>
            <w:r w:rsidR="002E510A" w:rsidRPr="00385E5D">
              <w:rPr>
                <w:sz w:val="22"/>
                <w:szCs w:val="22"/>
              </w:rPr>
              <w:t xml:space="preserve"> </w:t>
            </w:r>
            <w:r w:rsidR="00044356" w:rsidRPr="00385E5D">
              <w:rPr>
                <w:sz w:val="22"/>
                <w:szCs w:val="22"/>
              </w:rPr>
              <w:t>24 501</w:t>
            </w:r>
            <w:r w:rsidRPr="00385E5D">
              <w:rPr>
                <w:sz w:val="22"/>
                <w:szCs w:val="22"/>
              </w:rPr>
              <w:t xml:space="preserve"> </w:t>
            </w:r>
            <w:proofErr w:type="spellStart"/>
            <w:r w:rsidRPr="00385E5D">
              <w:rPr>
                <w:i/>
                <w:sz w:val="22"/>
                <w:szCs w:val="22"/>
              </w:rPr>
              <w:t>euro</w:t>
            </w:r>
            <w:proofErr w:type="spellEnd"/>
            <w:r w:rsidR="00CB3416">
              <w:rPr>
                <w:sz w:val="22"/>
                <w:szCs w:val="22"/>
              </w:rPr>
              <w:t xml:space="preserve"> apmērā </w:t>
            </w:r>
            <w:r w:rsidRPr="00385E5D">
              <w:rPr>
                <w:sz w:val="22"/>
                <w:szCs w:val="22"/>
              </w:rPr>
              <w:t>novir</w:t>
            </w:r>
            <w:bookmarkStart w:id="0" w:name="_GoBack"/>
            <w:bookmarkEnd w:id="0"/>
            <w:r w:rsidRPr="00385E5D">
              <w:rPr>
                <w:sz w:val="22"/>
                <w:szCs w:val="22"/>
              </w:rPr>
              <w:t>zīt kapitāls</w:t>
            </w:r>
            <w:r w:rsidR="000239F4" w:rsidRPr="00385E5D">
              <w:rPr>
                <w:sz w:val="22"/>
                <w:szCs w:val="22"/>
              </w:rPr>
              <w:t>abiedrības turpmākai attīstībai</w:t>
            </w:r>
            <w:r w:rsidR="00A344AD">
              <w:rPr>
                <w:sz w:val="22"/>
                <w:szCs w:val="22"/>
              </w:rPr>
              <w:t xml:space="preserve"> un konkurētspējas paaugstināšanai: darba vides pilnveidošanai, </w:t>
            </w:r>
            <w:r w:rsidR="004C2DEE">
              <w:rPr>
                <w:sz w:val="22"/>
                <w:szCs w:val="22"/>
              </w:rPr>
              <w:t>darbinieku</w:t>
            </w:r>
            <w:r w:rsidR="00A344AD">
              <w:rPr>
                <w:sz w:val="22"/>
                <w:szCs w:val="22"/>
              </w:rPr>
              <w:t xml:space="preserve"> apmācībai, kvalifikācijas </w:t>
            </w:r>
            <w:r w:rsidR="004C2DEE">
              <w:rPr>
                <w:sz w:val="22"/>
                <w:szCs w:val="22"/>
              </w:rPr>
              <w:t>paaugstināšanai</w:t>
            </w:r>
            <w:r w:rsidR="00A344AD">
              <w:rPr>
                <w:sz w:val="22"/>
                <w:szCs w:val="22"/>
              </w:rPr>
              <w:t xml:space="preserve">, </w:t>
            </w:r>
            <w:r w:rsidR="004C2DEE">
              <w:rPr>
                <w:sz w:val="22"/>
                <w:szCs w:val="22"/>
              </w:rPr>
              <w:t>darbinieku</w:t>
            </w:r>
            <w:r w:rsidR="00A344AD">
              <w:rPr>
                <w:sz w:val="22"/>
                <w:szCs w:val="22"/>
              </w:rPr>
              <w:t xml:space="preserve"> veselības apdrošināšanai, īres tirgu</w:t>
            </w:r>
            <w:r w:rsidR="00176342">
              <w:rPr>
                <w:sz w:val="22"/>
                <w:szCs w:val="22"/>
              </w:rPr>
              <w:t>s</w:t>
            </w:r>
            <w:r w:rsidR="00A344AD">
              <w:rPr>
                <w:sz w:val="22"/>
                <w:szCs w:val="22"/>
              </w:rPr>
              <w:t xml:space="preserve"> monitoringam</w:t>
            </w:r>
            <w:r w:rsidR="00AE267D">
              <w:rPr>
                <w:sz w:val="22"/>
                <w:szCs w:val="22"/>
              </w:rPr>
              <w:t>.</w:t>
            </w:r>
          </w:p>
        </w:tc>
      </w:tr>
    </w:tbl>
    <w:p w14:paraId="444170DC" w14:textId="77777777" w:rsidR="00BF7534" w:rsidRPr="00385E5D" w:rsidRDefault="00BF7534" w:rsidP="00BF7534">
      <w:pPr>
        <w:jc w:val="both"/>
        <w:rPr>
          <w:b/>
          <w:sz w:val="18"/>
        </w:rPr>
      </w:pPr>
    </w:p>
    <w:p w14:paraId="4762EDEA" w14:textId="77777777" w:rsidR="00BF7534" w:rsidRPr="00385E5D" w:rsidRDefault="00BF7534" w:rsidP="00BF7534">
      <w:pPr>
        <w:jc w:val="both"/>
        <w:rPr>
          <w:sz w:val="1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705"/>
        <w:gridCol w:w="2582"/>
      </w:tblGrid>
      <w:tr w:rsidR="00676BF1" w:rsidRPr="00385E5D" w14:paraId="698BBA7B" w14:textId="77777777" w:rsidTr="00324B9D">
        <w:trPr>
          <w:trHeight w:val="276"/>
        </w:trPr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DFAC8" w14:textId="0EFC8334" w:rsidR="00676BF1" w:rsidRPr="00385E5D" w:rsidRDefault="00044356" w:rsidP="00676BF1">
            <w:pPr>
              <w:rPr>
                <w:b/>
                <w:bCs/>
              </w:rPr>
            </w:pPr>
            <w:r w:rsidRPr="00385E5D">
              <w:rPr>
                <w:b/>
              </w:rPr>
              <w:t>2</w:t>
            </w:r>
            <w:r w:rsidR="00676BF1" w:rsidRPr="00385E5D">
              <w:rPr>
                <w:b/>
              </w:rPr>
              <w:t>. SIA ”</w:t>
            </w:r>
            <w:r w:rsidR="00676BF1" w:rsidRPr="00C22301">
              <w:rPr>
                <w:b/>
                <w:caps/>
              </w:rPr>
              <w:t>Jelgavas autobusu parks</w:t>
            </w:r>
            <w:r w:rsidR="00676BF1" w:rsidRPr="00385E5D">
              <w:rPr>
                <w:b/>
              </w:rPr>
              <w:t>”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F9A9D26" w14:textId="77777777" w:rsidR="00676BF1" w:rsidRPr="00385E5D" w:rsidRDefault="00676BF1" w:rsidP="00324B9D">
            <w:pPr>
              <w:jc w:val="center"/>
              <w:rPr>
                <w:b/>
                <w:bCs/>
              </w:rPr>
            </w:pPr>
            <w:r w:rsidRPr="00385E5D">
              <w:rPr>
                <w:b/>
                <w:bCs/>
              </w:rPr>
              <w:t>Summa (</w:t>
            </w:r>
            <w:proofErr w:type="spellStart"/>
            <w:r w:rsidRPr="00385E5D">
              <w:rPr>
                <w:b/>
                <w:bCs/>
                <w:i/>
              </w:rPr>
              <w:t>euro</w:t>
            </w:r>
            <w:proofErr w:type="spellEnd"/>
            <w:r w:rsidRPr="00385E5D">
              <w:rPr>
                <w:b/>
                <w:bCs/>
              </w:rPr>
              <w:t>)</w:t>
            </w:r>
          </w:p>
        </w:tc>
      </w:tr>
      <w:tr w:rsidR="00676BF1" w:rsidRPr="00385E5D" w14:paraId="33914139" w14:textId="77777777" w:rsidTr="00324B9D">
        <w:trPr>
          <w:trHeight w:val="255"/>
        </w:trPr>
        <w:tc>
          <w:tcPr>
            <w:tcW w:w="3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7DEE4E" w14:textId="77777777" w:rsidR="00676BF1" w:rsidRPr="00385E5D" w:rsidRDefault="00676BF1" w:rsidP="00324B9D">
            <w:pPr>
              <w:rPr>
                <w:b/>
                <w:bCs/>
              </w:rPr>
            </w:pPr>
            <w:r w:rsidRPr="00385E5D">
              <w:rPr>
                <w:b/>
                <w:bCs/>
              </w:rPr>
              <w:t>Ieņēmumi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2BF635" w14:textId="44C43762" w:rsidR="00676BF1" w:rsidRPr="00385E5D" w:rsidRDefault="00AA41D6" w:rsidP="00AA41D6">
            <w:pPr>
              <w:jc w:val="center"/>
              <w:rPr>
                <w:b/>
                <w:bCs/>
              </w:rPr>
            </w:pPr>
            <w:r w:rsidRPr="00385E5D">
              <w:rPr>
                <w:b/>
                <w:bCs/>
              </w:rPr>
              <w:t>6 394 764</w:t>
            </w:r>
          </w:p>
        </w:tc>
      </w:tr>
      <w:tr w:rsidR="00676BF1" w:rsidRPr="00385E5D" w14:paraId="64E2AA5C" w14:textId="77777777" w:rsidTr="00324B9D">
        <w:trPr>
          <w:trHeight w:val="255"/>
        </w:trPr>
        <w:tc>
          <w:tcPr>
            <w:tcW w:w="3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7FE5BF" w14:textId="77777777" w:rsidR="00676BF1" w:rsidRPr="00385E5D" w:rsidRDefault="00676BF1" w:rsidP="00324B9D">
            <w:pPr>
              <w:rPr>
                <w:b/>
                <w:bCs/>
              </w:rPr>
            </w:pPr>
            <w:r w:rsidRPr="00385E5D">
              <w:rPr>
                <w:b/>
                <w:bCs/>
              </w:rPr>
              <w:t>Izmaksas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9DB983" w14:textId="0FED9CFA" w:rsidR="00676BF1" w:rsidRPr="00385E5D" w:rsidRDefault="00AA41D6" w:rsidP="00AA41D6">
            <w:pPr>
              <w:jc w:val="center"/>
              <w:rPr>
                <w:b/>
                <w:bCs/>
              </w:rPr>
            </w:pPr>
            <w:r w:rsidRPr="00385E5D">
              <w:rPr>
                <w:b/>
                <w:bCs/>
              </w:rPr>
              <w:t>6 272 163</w:t>
            </w:r>
          </w:p>
        </w:tc>
      </w:tr>
      <w:tr w:rsidR="00676BF1" w:rsidRPr="00385E5D" w14:paraId="6FF53D52" w14:textId="77777777" w:rsidTr="00324B9D">
        <w:trPr>
          <w:trHeight w:val="255"/>
        </w:trPr>
        <w:tc>
          <w:tcPr>
            <w:tcW w:w="3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AE681B" w14:textId="77777777" w:rsidR="00676BF1" w:rsidRPr="00385E5D" w:rsidRDefault="00676BF1" w:rsidP="00324B9D">
            <w:r w:rsidRPr="00385E5D">
              <w:t>Peļņa pirms nodokļiem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DCC819" w14:textId="0FB77EC4" w:rsidR="00676BF1" w:rsidRPr="00385E5D" w:rsidRDefault="00AA41D6" w:rsidP="00324B9D">
            <w:pPr>
              <w:jc w:val="center"/>
            </w:pPr>
            <w:r w:rsidRPr="00385E5D">
              <w:t>122 601</w:t>
            </w:r>
          </w:p>
        </w:tc>
      </w:tr>
      <w:tr w:rsidR="00676BF1" w:rsidRPr="00385E5D" w14:paraId="14EA9639" w14:textId="77777777" w:rsidTr="00324B9D">
        <w:trPr>
          <w:trHeight w:val="255"/>
        </w:trPr>
        <w:tc>
          <w:tcPr>
            <w:tcW w:w="3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3E759E" w14:textId="77777777" w:rsidR="00676BF1" w:rsidRPr="00385E5D" w:rsidRDefault="00676BF1" w:rsidP="00324B9D">
            <w:r w:rsidRPr="00385E5D">
              <w:t>Nodokļi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32E792" w14:textId="0A66EF0C" w:rsidR="00676BF1" w:rsidRPr="00385E5D" w:rsidRDefault="00AA41D6" w:rsidP="00324B9D">
            <w:pPr>
              <w:jc w:val="center"/>
            </w:pPr>
            <w:r w:rsidRPr="00385E5D">
              <w:t>358</w:t>
            </w:r>
          </w:p>
        </w:tc>
      </w:tr>
      <w:tr w:rsidR="00676BF1" w:rsidRPr="00385E5D" w14:paraId="237FC69E" w14:textId="77777777" w:rsidTr="00324B9D">
        <w:trPr>
          <w:trHeight w:val="255"/>
        </w:trPr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91B571" w14:textId="21544D15" w:rsidR="00676BF1" w:rsidRPr="00385E5D" w:rsidRDefault="00676BF1" w:rsidP="00AA41D6">
            <w:pPr>
              <w:rPr>
                <w:b/>
                <w:bCs/>
              </w:rPr>
            </w:pPr>
            <w:r w:rsidRPr="00385E5D">
              <w:rPr>
                <w:b/>
                <w:bCs/>
              </w:rPr>
              <w:t>201</w:t>
            </w:r>
            <w:r w:rsidR="00AA41D6" w:rsidRPr="00385E5D">
              <w:rPr>
                <w:b/>
                <w:bCs/>
              </w:rPr>
              <w:t>9</w:t>
            </w:r>
            <w:r w:rsidRPr="00385E5D">
              <w:rPr>
                <w:b/>
                <w:bCs/>
              </w:rPr>
              <w:t xml:space="preserve">.gada peļņa </w:t>
            </w:r>
          </w:p>
        </w:tc>
        <w:tc>
          <w:tcPr>
            <w:tcW w:w="1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EA7463" w14:textId="1366ECB3" w:rsidR="00676BF1" w:rsidRPr="00385E5D" w:rsidRDefault="00AA41D6" w:rsidP="002C4977">
            <w:pPr>
              <w:jc w:val="center"/>
              <w:rPr>
                <w:b/>
                <w:bCs/>
              </w:rPr>
            </w:pPr>
            <w:r w:rsidRPr="00385E5D">
              <w:rPr>
                <w:b/>
                <w:bCs/>
              </w:rPr>
              <w:t>122 243</w:t>
            </w:r>
          </w:p>
        </w:tc>
      </w:tr>
      <w:tr w:rsidR="00676BF1" w:rsidRPr="00385E5D" w14:paraId="50DA22DC" w14:textId="77777777" w:rsidTr="00324B9D">
        <w:trPr>
          <w:trHeight w:val="25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F36E44" w14:textId="00D8EC08" w:rsidR="00676BF1" w:rsidRPr="00385E5D" w:rsidRDefault="00676BF1" w:rsidP="00CB3416">
            <w:pPr>
              <w:ind w:firstLine="567"/>
              <w:jc w:val="both"/>
              <w:rPr>
                <w:b/>
                <w:bCs/>
              </w:rPr>
            </w:pPr>
            <w:r w:rsidRPr="00385E5D">
              <w:rPr>
                <w:sz w:val="22"/>
              </w:rPr>
              <w:t>201</w:t>
            </w:r>
            <w:r w:rsidR="00AA41D6" w:rsidRPr="00385E5D">
              <w:rPr>
                <w:sz w:val="22"/>
              </w:rPr>
              <w:t>9</w:t>
            </w:r>
            <w:r w:rsidRPr="00385E5D">
              <w:rPr>
                <w:sz w:val="22"/>
              </w:rPr>
              <w:t xml:space="preserve">.gada peļņu </w:t>
            </w:r>
            <w:r w:rsidR="00AA41D6" w:rsidRPr="00385E5D">
              <w:rPr>
                <w:bCs/>
                <w:sz w:val="22"/>
              </w:rPr>
              <w:t>122 243</w:t>
            </w:r>
            <w:r w:rsidRPr="00385E5D">
              <w:rPr>
                <w:bCs/>
                <w:sz w:val="22"/>
              </w:rPr>
              <w:t xml:space="preserve"> </w:t>
            </w:r>
            <w:proofErr w:type="spellStart"/>
            <w:r w:rsidRPr="00385E5D">
              <w:rPr>
                <w:bCs/>
                <w:i/>
                <w:sz w:val="22"/>
              </w:rPr>
              <w:t>euro</w:t>
            </w:r>
            <w:proofErr w:type="spellEnd"/>
            <w:r w:rsidRPr="00385E5D">
              <w:rPr>
                <w:bCs/>
                <w:sz w:val="22"/>
              </w:rPr>
              <w:t xml:space="preserve"> apmērā novirzīt kapitālsabiedrības </w:t>
            </w:r>
            <w:r w:rsidR="0091685A" w:rsidRPr="00385E5D">
              <w:rPr>
                <w:bCs/>
                <w:sz w:val="22"/>
              </w:rPr>
              <w:t>turpmāka</w:t>
            </w:r>
            <w:r w:rsidR="000239F4" w:rsidRPr="00385E5D">
              <w:rPr>
                <w:bCs/>
                <w:sz w:val="22"/>
              </w:rPr>
              <w:t>i attīstībai:</w:t>
            </w:r>
            <w:r w:rsidR="00012F6F" w:rsidRPr="00385E5D">
              <w:rPr>
                <w:bCs/>
                <w:sz w:val="22"/>
              </w:rPr>
              <w:t xml:space="preserve"> uzņēmuma ēku energoefektivitātes uzlabošanai, videi draudzīga sabiedriskā transporta uzlādes infrastruktūras izveidei, </w:t>
            </w:r>
            <w:r w:rsidR="00AA41D6" w:rsidRPr="00385E5D">
              <w:rPr>
                <w:bCs/>
                <w:sz w:val="22"/>
              </w:rPr>
              <w:t>pētījumam par alternatīvās degvielas izmantošanu pilsētas sabiedriskajā transportā, samazinot CO</w:t>
            </w:r>
            <w:r w:rsidR="00AA41D6" w:rsidRPr="00385E5D">
              <w:rPr>
                <w:bCs/>
                <w:sz w:val="22"/>
                <w:vertAlign w:val="subscript"/>
              </w:rPr>
              <w:t>2</w:t>
            </w:r>
            <w:r w:rsidR="00AA41D6" w:rsidRPr="00385E5D">
              <w:rPr>
                <w:bCs/>
                <w:sz w:val="22"/>
              </w:rPr>
              <w:t xml:space="preserve"> izmešus</w:t>
            </w:r>
            <w:r w:rsidR="00012F6F" w:rsidRPr="00385E5D">
              <w:rPr>
                <w:bCs/>
                <w:sz w:val="22"/>
              </w:rPr>
              <w:t>.</w:t>
            </w:r>
          </w:p>
        </w:tc>
      </w:tr>
    </w:tbl>
    <w:p w14:paraId="5B782B03" w14:textId="77777777" w:rsidR="00676BF1" w:rsidRPr="00385E5D" w:rsidRDefault="00676BF1" w:rsidP="00BF7534">
      <w:pPr>
        <w:jc w:val="both"/>
        <w:rPr>
          <w:sz w:val="16"/>
        </w:rPr>
      </w:pPr>
    </w:p>
    <w:p w14:paraId="2C16EACE" w14:textId="77777777" w:rsidR="00676BF1" w:rsidRPr="00385E5D" w:rsidRDefault="00676BF1" w:rsidP="00BF7534">
      <w:pPr>
        <w:jc w:val="both"/>
        <w:rPr>
          <w:sz w:val="1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705"/>
        <w:gridCol w:w="2582"/>
      </w:tblGrid>
      <w:tr w:rsidR="00BF7534" w:rsidRPr="00385E5D" w14:paraId="06A31436" w14:textId="77777777" w:rsidTr="00C061E5">
        <w:trPr>
          <w:trHeight w:val="276"/>
        </w:trPr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ABD14" w14:textId="6C962DA9" w:rsidR="00BF7534" w:rsidRPr="00385E5D" w:rsidRDefault="00044356" w:rsidP="005F109B">
            <w:pPr>
              <w:rPr>
                <w:b/>
                <w:bCs/>
              </w:rPr>
            </w:pPr>
            <w:r w:rsidRPr="00385E5D">
              <w:rPr>
                <w:b/>
              </w:rPr>
              <w:t>3</w:t>
            </w:r>
            <w:r w:rsidR="00BF7534" w:rsidRPr="00385E5D">
              <w:rPr>
                <w:b/>
              </w:rPr>
              <w:t>. SIA ”</w:t>
            </w:r>
            <w:r w:rsidR="00BF7534" w:rsidRPr="00C22301">
              <w:rPr>
                <w:b/>
                <w:caps/>
              </w:rPr>
              <w:t>Jelgavas pilsētas slimnīca</w:t>
            </w:r>
            <w:r w:rsidR="00BF7534" w:rsidRPr="00385E5D">
              <w:rPr>
                <w:b/>
              </w:rPr>
              <w:t>”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6744C62" w14:textId="77777777" w:rsidR="00BF7534" w:rsidRPr="00385E5D" w:rsidRDefault="00BF7534" w:rsidP="005F109B">
            <w:pPr>
              <w:jc w:val="center"/>
              <w:rPr>
                <w:b/>
                <w:bCs/>
              </w:rPr>
            </w:pPr>
            <w:r w:rsidRPr="00385E5D">
              <w:rPr>
                <w:b/>
                <w:bCs/>
              </w:rPr>
              <w:t>Summa (</w:t>
            </w:r>
            <w:proofErr w:type="spellStart"/>
            <w:r w:rsidRPr="00385E5D">
              <w:rPr>
                <w:b/>
                <w:bCs/>
                <w:i/>
              </w:rPr>
              <w:t>euro</w:t>
            </w:r>
            <w:proofErr w:type="spellEnd"/>
            <w:r w:rsidRPr="00385E5D">
              <w:rPr>
                <w:b/>
                <w:bCs/>
              </w:rPr>
              <w:t>)</w:t>
            </w:r>
          </w:p>
        </w:tc>
      </w:tr>
      <w:tr w:rsidR="00BF7534" w:rsidRPr="00385E5D" w14:paraId="1E30302C" w14:textId="77777777" w:rsidTr="00C061E5">
        <w:trPr>
          <w:trHeight w:val="255"/>
        </w:trPr>
        <w:tc>
          <w:tcPr>
            <w:tcW w:w="3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4B0F78" w14:textId="77777777" w:rsidR="00BF7534" w:rsidRPr="00385E5D" w:rsidRDefault="00BF7534" w:rsidP="005F109B">
            <w:pPr>
              <w:rPr>
                <w:b/>
                <w:bCs/>
              </w:rPr>
            </w:pPr>
            <w:r w:rsidRPr="00385E5D">
              <w:rPr>
                <w:b/>
                <w:bCs/>
              </w:rPr>
              <w:t>Ieņēmumi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9D3CBF" w14:textId="6AF4A660" w:rsidR="00BF7534" w:rsidRPr="00385E5D" w:rsidRDefault="00044356" w:rsidP="00676BF1">
            <w:pPr>
              <w:jc w:val="center"/>
              <w:rPr>
                <w:b/>
                <w:bCs/>
              </w:rPr>
            </w:pPr>
            <w:r w:rsidRPr="00385E5D">
              <w:rPr>
                <w:b/>
                <w:bCs/>
              </w:rPr>
              <w:t>12 687 103</w:t>
            </w:r>
          </w:p>
        </w:tc>
      </w:tr>
      <w:tr w:rsidR="00BF7534" w:rsidRPr="00385E5D" w14:paraId="4B3DDCC1" w14:textId="77777777" w:rsidTr="00C061E5">
        <w:trPr>
          <w:trHeight w:val="255"/>
        </w:trPr>
        <w:tc>
          <w:tcPr>
            <w:tcW w:w="3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B4D815" w14:textId="77777777" w:rsidR="00BF7534" w:rsidRPr="00385E5D" w:rsidRDefault="00BF7534" w:rsidP="005F109B">
            <w:pPr>
              <w:rPr>
                <w:b/>
                <w:bCs/>
              </w:rPr>
            </w:pPr>
            <w:r w:rsidRPr="00385E5D">
              <w:rPr>
                <w:b/>
                <w:bCs/>
              </w:rPr>
              <w:t>Izmaksas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D27E22" w14:textId="5B4C5D03" w:rsidR="00FF5C56" w:rsidRPr="00385E5D" w:rsidRDefault="00044356" w:rsidP="00FF5C56">
            <w:pPr>
              <w:jc w:val="center"/>
              <w:rPr>
                <w:b/>
                <w:bCs/>
              </w:rPr>
            </w:pPr>
            <w:r w:rsidRPr="00385E5D">
              <w:rPr>
                <w:b/>
                <w:bCs/>
              </w:rPr>
              <w:t>11 842 259</w:t>
            </w:r>
          </w:p>
        </w:tc>
      </w:tr>
      <w:tr w:rsidR="00BF7534" w:rsidRPr="00385E5D" w14:paraId="6C23FF81" w14:textId="77777777" w:rsidTr="00C061E5">
        <w:trPr>
          <w:trHeight w:val="255"/>
        </w:trPr>
        <w:tc>
          <w:tcPr>
            <w:tcW w:w="3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4AC25D" w14:textId="0A327372" w:rsidR="00BF7534" w:rsidRPr="00385E5D" w:rsidRDefault="00BF7534" w:rsidP="005F109B">
            <w:r w:rsidRPr="00385E5D">
              <w:t>Peļņa pirms nodokļiem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0F32FE" w14:textId="5E43B698" w:rsidR="00BF7534" w:rsidRPr="00385E5D" w:rsidRDefault="00044356" w:rsidP="007A7EDF">
            <w:pPr>
              <w:ind w:left="720" w:hanging="799"/>
              <w:jc w:val="center"/>
            </w:pPr>
            <w:r w:rsidRPr="00385E5D">
              <w:t>844 844</w:t>
            </w:r>
          </w:p>
        </w:tc>
      </w:tr>
      <w:tr w:rsidR="00BF7534" w:rsidRPr="00385E5D" w14:paraId="07880048" w14:textId="77777777" w:rsidTr="00C061E5">
        <w:trPr>
          <w:trHeight w:val="255"/>
        </w:trPr>
        <w:tc>
          <w:tcPr>
            <w:tcW w:w="3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0DF1C6" w14:textId="77777777" w:rsidR="00BF7534" w:rsidRPr="00385E5D" w:rsidRDefault="00BF7534" w:rsidP="005F109B">
            <w:r w:rsidRPr="00385E5D">
              <w:t>Nodokļi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0100C8" w14:textId="7C1CABF6" w:rsidR="00BF7534" w:rsidRPr="00385E5D" w:rsidRDefault="00044356" w:rsidP="005F109B">
            <w:pPr>
              <w:jc w:val="center"/>
            </w:pPr>
            <w:r w:rsidRPr="00385E5D">
              <w:t>1 083</w:t>
            </w:r>
          </w:p>
        </w:tc>
      </w:tr>
      <w:tr w:rsidR="00BF7534" w:rsidRPr="00385E5D" w14:paraId="46A4CFC1" w14:textId="77777777" w:rsidTr="00C061E5">
        <w:trPr>
          <w:trHeight w:val="255"/>
        </w:trPr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7F74F2" w14:textId="41B6BEBA" w:rsidR="00BF7534" w:rsidRPr="00385E5D" w:rsidRDefault="00BF7534" w:rsidP="00044356">
            <w:pPr>
              <w:rPr>
                <w:b/>
                <w:bCs/>
              </w:rPr>
            </w:pPr>
            <w:r w:rsidRPr="00385E5D">
              <w:rPr>
                <w:b/>
                <w:bCs/>
              </w:rPr>
              <w:t>201</w:t>
            </w:r>
            <w:r w:rsidR="00044356" w:rsidRPr="00385E5D">
              <w:rPr>
                <w:b/>
                <w:bCs/>
              </w:rPr>
              <w:t>9</w:t>
            </w:r>
            <w:r w:rsidRPr="00385E5D">
              <w:rPr>
                <w:b/>
                <w:bCs/>
              </w:rPr>
              <w:t xml:space="preserve">.gada peļņa </w:t>
            </w:r>
          </w:p>
        </w:tc>
        <w:tc>
          <w:tcPr>
            <w:tcW w:w="1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B61087" w14:textId="12653A85" w:rsidR="00BF7534" w:rsidRPr="00385E5D" w:rsidRDefault="00044356" w:rsidP="007A7EDF">
            <w:pPr>
              <w:jc w:val="center"/>
              <w:rPr>
                <w:b/>
                <w:bCs/>
              </w:rPr>
            </w:pPr>
            <w:r w:rsidRPr="00385E5D">
              <w:rPr>
                <w:b/>
                <w:bCs/>
              </w:rPr>
              <w:t>843 761</w:t>
            </w:r>
          </w:p>
        </w:tc>
      </w:tr>
      <w:tr w:rsidR="00BF7534" w:rsidRPr="00385E5D" w14:paraId="3F547727" w14:textId="77777777" w:rsidTr="00C061E5">
        <w:trPr>
          <w:trHeight w:val="25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C2E83E" w14:textId="6F2D5D8F" w:rsidR="00BF7534" w:rsidRPr="00385E5D" w:rsidRDefault="00012F6F" w:rsidP="00000536">
            <w:pPr>
              <w:ind w:firstLine="567"/>
              <w:jc w:val="both"/>
              <w:rPr>
                <w:b/>
                <w:bCs/>
              </w:rPr>
            </w:pPr>
            <w:r w:rsidRPr="00385E5D">
              <w:rPr>
                <w:sz w:val="22"/>
              </w:rPr>
              <w:t>201</w:t>
            </w:r>
            <w:r w:rsidR="00044356" w:rsidRPr="00385E5D">
              <w:rPr>
                <w:sz w:val="22"/>
              </w:rPr>
              <w:t>9</w:t>
            </w:r>
            <w:r w:rsidRPr="00385E5D">
              <w:rPr>
                <w:sz w:val="22"/>
              </w:rPr>
              <w:t xml:space="preserve">.gada peļņu </w:t>
            </w:r>
            <w:r w:rsidR="00044356" w:rsidRPr="00385E5D">
              <w:rPr>
                <w:bCs/>
                <w:sz w:val="22"/>
              </w:rPr>
              <w:t>843 761</w:t>
            </w:r>
            <w:r w:rsidRPr="00385E5D">
              <w:rPr>
                <w:bCs/>
                <w:sz w:val="22"/>
              </w:rPr>
              <w:t xml:space="preserve"> </w:t>
            </w:r>
            <w:proofErr w:type="spellStart"/>
            <w:r w:rsidRPr="00385E5D">
              <w:rPr>
                <w:bCs/>
                <w:i/>
                <w:sz w:val="22"/>
              </w:rPr>
              <w:t>euro</w:t>
            </w:r>
            <w:proofErr w:type="spellEnd"/>
            <w:r w:rsidRPr="00385E5D">
              <w:rPr>
                <w:bCs/>
                <w:sz w:val="22"/>
              </w:rPr>
              <w:t xml:space="preserve"> apmērā novirzīt kapitālsabiedrības ilgtspējīgai attīstībai, veicot ilgtermiņa ieguldījumus –</w:t>
            </w:r>
            <w:r w:rsidR="00000536" w:rsidRPr="00385E5D">
              <w:rPr>
                <w:bCs/>
                <w:sz w:val="22"/>
              </w:rPr>
              <w:t xml:space="preserve"> virtuves bloka rekonstrukcijai, slēgta tipa aptiekas pārvietošanai uz slimnīcas ēku un iekārtu iegādei.</w:t>
            </w:r>
          </w:p>
        </w:tc>
      </w:tr>
    </w:tbl>
    <w:p w14:paraId="266BEAD6" w14:textId="03689393" w:rsidR="00AB0F06" w:rsidRPr="00385E5D" w:rsidRDefault="00AB0F06"/>
    <w:tbl>
      <w:tblPr>
        <w:tblW w:w="5000" w:type="pct"/>
        <w:tblLook w:val="04A0" w:firstRow="1" w:lastRow="0" w:firstColumn="1" w:lastColumn="0" w:noHBand="0" w:noVBand="1"/>
      </w:tblPr>
      <w:tblGrid>
        <w:gridCol w:w="6705"/>
        <w:gridCol w:w="2582"/>
      </w:tblGrid>
      <w:tr w:rsidR="00676BF1" w:rsidRPr="00385E5D" w14:paraId="787356C1" w14:textId="77777777" w:rsidTr="00324B9D">
        <w:trPr>
          <w:trHeight w:val="276"/>
        </w:trPr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CDB27" w14:textId="593CE117" w:rsidR="00676BF1" w:rsidRPr="00385E5D" w:rsidRDefault="00044356" w:rsidP="007873FA">
            <w:pPr>
              <w:rPr>
                <w:b/>
                <w:bCs/>
              </w:rPr>
            </w:pPr>
            <w:r w:rsidRPr="00385E5D">
              <w:rPr>
                <w:b/>
              </w:rPr>
              <w:t>4</w:t>
            </w:r>
            <w:r w:rsidR="00676BF1" w:rsidRPr="00385E5D">
              <w:rPr>
                <w:b/>
              </w:rPr>
              <w:t>. SIA „</w:t>
            </w:r>
            <w:r w:rsidR="00676BF1" w:rsidRPr="00C22301">
              <w:rPr>
                <w:b/>
                <w:caps/>
              </w:rPr>
              <w:t xml:space="preserve">Jelgavas </w:t>
            </w:r>
            <w:r w:rsidR="007873FA" w:rsidRPr="00C22301">
              <w:rPr>
                <w:b/>
                <w:caps/>
              </w:rPr>
              <w:t>poliklīnika</w:t>
            </w:r>
            <w:r w:rsidR="00676BF1" w:rsidRPr="00385E5D">
              <w:rPr>
                <w:b/>
              </w:rPr>
              <w:t>”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F101E9E" w14:textId="77777777" w:rsidR="00676BF1" w:rsidRPr="00385E5D" w:rsidRDefault="00676BF1" w:rsidP="00324B9D">
            <w:pPr>
              <w:jc w:val="center"/>
              <w:rPr>
                <w:b/>
                <w:bCs/>
              </w:rPr>
            </w:pPr>
            <w:r w:rsidRPr="00385E5D">
              <w:rPr>
                <w:b/>
                <w:bCs/>
              </w:rPr>
              <w:t>Summa (</w:t>
            </w:r>
            <w:proofErr w:type="spellStart"/>
            <w:r w:rsidRPr="00385E5D">
              <w:rPr>
                <w:b/>
                <w:bCs/>
                <w:i/>
              </w:rPr>
              <w:t>euro</w:t>
            </w:r>
            <w:proofErr w:type="spellEnd"/>
            <w:r w:rsidRPr="00385E5D">
              <w:rPr>
                <w:b/>
                <w:bCs/>
              </w:rPr>
              <w:t>)</w:t>
            </w:r>
          </w:p>
        </w:tc>
      </w:tr>
      <w:tr w:rsidR="00676BF1" w:rsidRPr="00385E5D" w14:paraId="65A4C8C7" w14:textId="77777777" w:rsidTr="00324B9D">
        <w:trPr>
          <w:trHeight w:val="255"/>
        </w:trPr>
        <w:tc>
          <w:tcPr>
            <w:tcW w:w="3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D435A0" w14:textId="77777777" w:rsidR="00676BF1" w:rsidRPr="00385E5D" w:rsidRDefault="00676BF1" w:rsidP="00324B9D">
            <w:pPr>
              <w:rPr>
                <w:bCs/>
              </w:rPr>
            </w:pPr>
            <w:r w:rsidRPr="00385E5D">
              <w:rPr>
                <w:b/>
                <w:bCs/>
              </w:rPr>
              <w:t>Ieņēmumi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1A43B9" w14:textId="70737DA7" w:rsidR="00676BF1" w:rsidRPr="00385E5D" w:rsidRDefault="006657ED" w:rsidP="007A7EDF">
            <w:pPr>
              <w:jc w:val="center"/>
              <w:rPr>
                <w:bCs/>
              </w:rPr>
            </w:pPr>
            <w:r w:rsidRPr="00385E5D">
              <w:rPr>
                <w:b/>
                <w:bCs/>
              </w:rPr>
              <w:t>4 255 386</w:t>
            </w:r>
          </w:p>
        </w:tc>
      </w:tr>
      <w:tr w:rsidR="00676BF1" w:rsidRPr="00385E5D" w14:paraId="68C813E1" w14:textId="77777777" w:rsidTr="00324B9D">
        <w:trPr>
          <w:trHeight w:val="255"/>
        </w:trPr>
        <w:tc>
          <w:tcPr>
            <w:tcW w:w="3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B75973" w14:textId="77777777" w:rsidR="00676BF1" w:rsidRPr="00385E5D" w:rsidRDefault="00676BF1" w:rsidP="00324B9D">
            <w:pPr>
              <w:rPr>
                <w:bCs/>
              </w:rPr>
            </w:pPr>
            <w:r w:rsidRPr="00385E5D">
              <w:rPr>
                <w:b/>
                <w:bCs/>
              </w:rPr>
              <w:t>Izmaksas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EF84D6" w14:textId="3421F882" w:rsidR="00676BF1" w:rsidRPr="00385E5D" w:rsidRDefault="006657ED" w:rsidP="007A7EDF">
            <w:pPr>
              <w:jc w:val="center"/>
              <w:rPr>
                <w:bCs/>
              </w:rPr>
            </w:pPr>
            <w:r w:rsidRPr="00385E5D">
              <w:rPr>
                <w:b/>
                <w:bCs/>
              </w:rPr>
              <w:t>4 055 804</w:t>
            </w:r>
          </w:p>
        </w:tc>
      </w:tr>
      <w:tr w:rsidR="00676BF1" w:rsidRPr="00385E5D" w14:paraId="38E918EF" w14:textId="77777777" w:rsidTr="00FF5C56">
        <w:trPr>
          <w:trHeight w:val="255"/>
        </w:trPr>
        <w:tc>
          <w:tcPr>
            <w:tcW w:w="3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AF8E9B" w14:textId="77777777" w:rsidR="00676BF1" w:rsidRPr="00385E5D" w:rsidRDefault="00676BF1" w:rsidP="00324B9D">
            <w:r w:rsidRPr="00385E5D">
              <w:t>Peļņa pirms nodokļiem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EB16B" w14:textId="490E2670" w:rsidR="00676BF1" w:rsidRPr="00385E5D" w:rsidRDefault="006657ED" w:rsidP="00324B9D">
            <w:pPr>
              <w:jc w:val="center"/>
            </w:pPr>
            <w:r w:rsidRPr="00385E5D">
              <w:t>199 582</w:t>
            </w:r>
          </w:p>
        </w:tc>
      </w:tr>
      <w:tr w:rsidR="00676BF1" w:rsidRPr="00385E5D" w14:paraId="10641C84" w14:textId="77777777" w:rsidTr="00FF5C56">
        <w:trPr>
          <w:trHeight w:val="255"/>
        </w:trPr>
        <w:tc>
          <w:tcPr>
            <w:tcW w:w="3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6E521A" w14:textId="77777777" w:rsidR="00676BF1" w:rsidRPr="00385E5D" w:rsidRDefault="00676BF1" w:rsidP="00324B9D">
            <w:r w:rsidRPr="00385E5D">
              <w:t>Nodokļi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0A202" w14:textId="48F098C9" w:rsidR="00676BF1" w:rsidRPr="00385E5D" w:rsidRDefault="006657ED" w:rsidP="00324B9D">
            <w:pPr>
              <w:jc w:val="center"/>
            </w:pPr>
            <w:r w:rsidRPr="00385E5D">
              <w:t>234</w:t>
            </w:r>
          </w:p>
        </w:tc>
      </w:tr>
      <w:tr w:rsidR="00676BF1" w:rsidRPr="00385E5D" w14:paraId="5A466236" w14:textId="77777777" w:rsidTr="00FF5C56">
        <w:trPr>
          <w:trHeight w:val="255"/>
        </w:trPr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A6BC1B" w14:textId="295B5E84" w:rsidR="00676BF1" w:rsidRPr="00385E5D" w:rsidRDefault="00353A6C" w:rsidP="006657ED">
            <w:pPr>
              <w:rPr>
                <w:b/>
                <w:bCs/>
              </w:rPr>
            </w:pPr>
            <w:r w:rsidRPr="00385E5D">
              <w:rPr>
                <w:b/>
                <w:bCs/>
              </w:rPr>
              <w:t>201</w:t>
            </w:r>
            <w:r w:rsidR="006657ED" w:rsidRPr="00385E5D">
              <w:rPr>
                <w:b/>
                <w:bCs/>
              </w:rPr>
              <w:t>9</w:t>
            </w:r>
            <w:r w:rsidR="00676BF1" w:rsidRPr="00385E5D">
              <w:rPr>
                <w:b/>
                <w:bCs/>
              </w:rPr>
              <w:t>.gada peļņa</w:t>
            </w:r>
          </w:p>
        </w:tc>
        <w:tc>
          <w:tcPr>
            <w:tcW w:w="1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B54F0" w14:textId="296B4611" w:rsidR="00676BF1" w:rsidRPr="00385E5D" w:rsidRDefault="006657ED" w:rsidP="007A7EDF">
            <w:pPr>
              <w:jc w:val="center"/>
              <w:rPr>
                <w:b/>
                <w:bCs/>
              </w:rPr>
            </w:pPr>
            <w:r w:rsidRPr="00385E5D">
              <w:rPr>
                <w:b/>
                <w:bCs/>
              </w:rPr>
              <w:t>199 348</w:t>
            </w:r>
          </w:p>
        </w:tc>
      </w:tr>
      <w:tr w:rsidR="00676BF1" w:rsidRPr="00385E5D" w14:paraId="07782700" w14:textId="77777777" w:rsidTr="00324B9D">
        <w:trPr>
          <w:trHeight w:val="25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32A887" w14:textId="0978B38C" w:rsidR="00676BF1" w:rsidRPr="00385E5D" w:rsidRDefault="00676BF1" w:rsidP="003216D2">
            <w:pPr>
              <w:ind w:firstLine="567"/>
              <w:jc w:val="both"/>
              <w:rPr>
                <w:b/>
                <w:bCs/>
              </w:rPr>
            </w:pPr>
            <w:r w:rsidRPr="00385E5D">
              <w:rPr>
                <w:sz w:val="22"/>
              </w:rPr>
              <w:t>201</w:t>
            </w:r>
            <w:r w:rsidR="006657ED" w:rsidRPr="00385E5D">
              <w:rPr>
                <w:sz w:val="22"/>
              </w:rPr>
              <w:t>9</w:t>
            </w:r>
            <w:r w:rsidR="00CB3416">
              <w:rPr>
                <w:sz w:val="22"/>
              </w:rPr>
              <w:t xml:space="preserve">.gada peļņu </w:t>
            </w:r>
            <w:r w:rsidR="006657ED" w:rsidRPr="00385E5D">
              <w:rPr>
                <w:sz w:val="22"/>
              </w:rPr>
              <w:t>199 347</w:t>
            </w:r>
            <w:r w:rsidRPr="00385E5D">
              <w:rPr>
                <w:sz w:val="22"/>
              </w:rPr>
              <w:t xml:space="preserve"> </w:t>
            </w:r>
            <w:proofErr w:type="spellStart"/>
            <w:r w:rsidRPr="00385E5D">
              <w:rPr>
                <w:i/>
                <w:sz w:val="22"/>
              </w:rPr>
              <w:t>euro</w:t>
            </w:r>
            <w:proofErr w:type="spellEnd"/>
            <w:r w:rsidR="00CB3416">
              <w:rPr>
                <w:sz w:val="22"/>
              </w:rPr>
              <w:t xml:space="preserve"> apmērā </w:t>
            </w:r>
            <w:r w:rsidRPr="00385E5D">
              <w:rPr>
                <w:sz w:val="22"/>
              </w:rPr>
              <w:t>novirzīt</w:t>
            </w:r>
            <w:r w:rsidR="00573185" w:rsidRPr="00385E5D">
              <w:t xml:space="preserve"> </w:t>
            </w:r>
            <w:r w:rsidR="00CA1E04" w:rsidRPr="00385E5D">
              <w:rPr>
                <w:sz w:val="22"/>
              </w:rPr>
              <w:t xml:space="preserve">kapitālsabiedrības ilgtspējīgai attīstībai, veicot ilgtermiņa ieguldījumus </w:t>
            </w:r>
            <w:r w:rsidR="003216D2" w:rsidRPr="00385E5D">
              <w:rPr>
                <w:sz w:val="22"/>
              </w:rPr>
              <w:t>–</w:t>
            </w:r>
            <w:r w:rsidR="00CA1E04" w:rsidRPr="00385E5D">
              <w:rPr>
                <w:sz w:val="22"/>
              </w:rPr>
              <w:t xml:space="preserve"> </w:t>
            </w:r>
            <w:r w:rsidR="003216D2" w:rsidRPr="00385E5D">
              <w:rPr>
                <w:sz w:val="22"/>
              </w:rPr>
              <w:t xml:space="preserve">jaunu medicīnisko iekārtu (ultrasonogrāfijas, </w:t>
            </w:r>
            <w:proofErr w:type="spellStart"/>
            <w:r w:rsidR="003216D2" w:rsidRPr="00385E5D">
              <w:rPr>
                <w:sz w:val="22"/>
              </w:rPr>
              <w:t>mamogrāfijas</w:t>
            </w:r>
            <w:proofErr w:type="spellEnd"/>
            <w:r w:rsidR="003216D2" w:rsidRPr="00385E5D">
              <w:rPr>
                <w:sz w:val="22"/>
              </w:rPr>
              <w:t>, endoskopijas) iegādei.</w:t>
            </w:r>
          </w:p>
        </w:tc>
      </w:tr>
    </w:tbl>
    <w:p w14:paraId="5767BB80" w14:textId="660B4A9C" w:rsidR="00C22301" w:rsidRDefault="00C22301" w:rsidP="00D81AF6">
      <w:pPr>
        <w:rPr>
          <w:sz w:val="18"/>
        </w:rPr>
      </w:pPr>
    </w:p>
    <w:p w14:paraId="5A3A31B7" w14:textId="77777777" w:rsidR="00C22301" w:rsidRDefault="00C22301">
      <w:pPr>
        <w:rPr>
          <w:sz w:val="18"/>
        </w:rPr>
      </w:pPr>
      <w:r>
        <w:rPr>
          <w:sz w:val="18"/>
        </w:rPr>
        <w:br w:type="page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705"/>
        <w:gridCol w:w="2582"/>
      </w:tblGrid>
      <w:tr w:rsidR="00FF5C56" w:rsidRPr="00385E5D" w14:paraId="3D2F66CE" w14:textId="77777777" w:rsidTr="00AE0F2B">
        <w:trPr>
          <w:trHeight w:val="276"/>
        </w:trPr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BC8D9" w14:textId="40481146" w:rsidR="00FF5C56" w:rsidRPr="00385E5D" w:rsidRDefault="00044356" w:rsidP="00FF5C56">
            <w:pPr>
              <w:rPr>
                <w:b/>
                <w:bCs/>
              </w:rPr>
            </w:pPr>
            <w:r w:rsidRPr="00385E5D">
              <w:rPr>
                <w:b/>
              </w:rPr>
              <w:lastRenderedPageBreak/>
              <w:t>5</w:t>
            </w:r>
            <w:r w:rsidR="00FF5C56" w:rsidRPr="00385E5D">
              <w:rPr>
                <w:b/>
              </w:rPr>
              <w:t>. SIA „Medicīnas sabiedrība “</w:t>
            </w:r>
            <w:r w:rsidR="00FF5C56" w:rsidRPr="00C22301">
              <w:rPr>
                <w:b/>
                <w:caps/>
              </w:rPr>
              <w:t>Optima</w:t>
            </w:r>
            <w:r w:rsidR="00FF5C56" w:rsidRPr="00385E5D">
              <w:rPr>
                <w:b/>
              </w:rPr>
              <w:t xml:space="preserve"> 1”””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0E5064D" w14:textId="77777777" w:rsidR="00FF5C56" w:rsidRPr="00385E5D" w:rsidRDefault="00FF5C56" w:rsidP="00AE0F2B">
            <w:pPr>
              <w:jc w:val="center"/>
              <w:rPr>
                <w:b/>
                <w:bCs/>
              </w:rPr>
            </w:pPr>
            <w:r w:rsidRPr="00385E5D">
              <w:rPr>
                <w:b/>
                <w:bCs/>
              </w:rPr>
              <w:t>Summa (</w:t>
            </w:r>
            <w:proofErr w:type="spellStart"/>
            <w:r w:rsidRPr="00385E5D">
              <w:rPr>
                <w:b/>
                <w:bCs/>
                <w:i/>
              </w:rPr>
              <w:t>euro</w:t>
            </w:r>
            <w:proofErr w:type="spellEnd"/>
            <w:r w:rsidRPr="00385E5D">
              <w:rPr>
                <w:b/>
                <w:bCs/>
              </w:rPr>
              <w:t>)</w:t>
            </w:r>
          </w:p>
        </w:tc>
      </w:tr>
      <w:tr w:rsidR="00FF5C56" w:rsidRPr="00385E5D" w14:paraId="3B59C046" w14:textId="77777777" w:rsidTr="00AE0F2B">
        <w:trPr>
          <w:trHeight w:val="255"/>
        </w:trPr>
        <w:tc>
          <w:tcPr>
            <w:tcW w:w="3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87B477" w14:textId="77777777" w:rsidR="00FF5C56" w:rsidRPr="00385E5D" w:rsidRDefault="00FF5C56" w:rsidP="00AE0F2B">
            <w:pPr>
              <w:rPr>
                <w:bCs/>
              </w:rPr>
            </w:pPr>
            <w:r w:rsidRPr="00385E5D">
              <w:rPr>
                <w:b/>
                <w:bCs/>
              </w:rPr>
              <w:t>Ieņēmumi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232BF3" w14:textId="148BB57B" w:rsidR="00FF5C56" w:rsidRPr="00385E5D" w:rsidRDefault="00204024" w:rsidP="00AE0F2B">
            <w:pPr>
              <w:jc w:val="center"/>
              <w:rPr>
                <w:bCs/>
              </w:rPr>
            </w:pPr>
            <w:r w:rsidRPr="00385E5D">
              <w:rPr>
                <w:b/>
                <w:bCs/>
              </w:rPr>
              <w:t>547 562</w:t>
            </w:r>
          </w:p>
        </w:tc>
      </w:tr>
      <w:tr w:rsidR="00FF5C56" w:rsidRPr="00385E5D" w14:paraId="547A6CE6" w14:textId="77777777" w:rsidTr="00AE0F2B">
        <w:trPr>
          <w:trHeight w:val="255"/>
        </w:trPr>
        <w:tc>
          <w:tcPr>
            <w:tcW w:w="3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3223B4" w14:textId="77777777" w:rsidR="00FF5C56" w:rsidRPr="00385E5D" w:rsidRDefault="00FF5C56" w:rsidP="00AE0F2B">
            <w:pPr>
              <w:rPr>
                <w:bCs/>
              </w:rPr>
            </w:pPr>
            <w:r w:rsidRPr="00385E5D">
              <w:rPr>
                <w:b/>
                <w:bCs/>
              </w:rPr>
              <w:t>Izmaksas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90AE46" w14:textId="6794F87C" w:rsidR="00FF5C56" w:rsidRPr="00385E5D" w:rsidRDefault="00204024" w:rsidP="00AE0F2B">
            <w:pPr>
              <w:jc w:val="center"/>
              <w:rPr>
                <w:bCs/>
              </w:rPr>
            </w:pPr>
            <w:r w:rsidRPr="00385E5D">
              <w:rPr>
                <w:bCs/>
              </w:rPr>
              <w:t>528 348</w:t>
            </w:r>
          </w:p>
        </w:tc>
      </w:tr>
      <w:tr w:rsidR="00FF5C56" w:rsidRPr="00385E5D" w14:paraId="56078E6D" w14:textId="77777777" w:rsidTr="00AE0F2B">
        <w:trPr>
          <w:trHeight w:val="255"/>
        </w:trPr>
        <w:tc>
          <w:tcPr>
            <w:tcW w:w="3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B0999B" w14:textId="77777777" w:rsidR="00FF5C56" w:rsidRPr="00385E5D" w:rsidRDefault="00FF5C56" w:rsidP="00AE0F2B">
            <w:r w:rsidRPr="00385E5D">
              <w:t>Peļņa pirms nodokļiem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1B848" w14:textId="79BCC473" w:rsidR="00FF5C56" w:rsidRPr="00385E5D" w:rsidRDefault="00204024" w:rsidP="00AE0F2B">
            <w:pPr>
              <w:jc w:val="center"/>
            </w:pPr>
            <w:r w:rsidRPr="00385E5D">
              <w:t>19 214</w:t>
            </w:r>
          </w:p>
        </w:tc>
      </w:tr>
      <w:tr w:rsidR="00FF5C56" w:rsidRPr="00385E5D" w14:paraId="2FB3F18A" w14:textId="77777777" w:rsidTr="00AE0F2B">
        <w:trPr>
          <w:trHeight w:val="255"/>
        </w:trPr>
        <w:tc>
          <w:tcPr>
            <w:tcW w:w="3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EFD77E" w14:textId="77777777" w:rsidR="00FF5C56" w:rsidRPr="00385E5D" w:rsidRDefault="00FF5C56" w:rsidP="00AE0F2B">
            <w:r w:rsidRPr="00385E5D">
              <w:t>Nodokļi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AEC31" w14:textId="1DF3F7DD" w:rsidR="00FF5C56" w:rsidRPr="00385E5D" w:rsidRDefault="00204024" w:rsidP="00AE0F2B">
            <w:pPr>
              <w:jc w:val="center"/>
            </w:pPr>
            <w:r w:rsidRPr="00385E5D">
              <w:t>13</w:t>
            </w:r>
          </w:p>
        </w:tc>
      </w:tr>
      <w:tr w:rsidR="00FF5C56" w:rsidRPr="00385E5D" w14:paraId="10054A5A" w14:textId="77777777" w:rsidTr="00AE0F2B">
        <w:trPr>
          <w:trHeight w:val="255"/>
        </w:trPr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45F787" w14:textId="51431B60" w:rsidR="00FF5C56" w:rsidRPr="00385E5D" w:rsidRDefault="00FF5C56" w:rsidP="00084250">
            <w:pPr>
              <w:rPr>
                <w:b/>
                <w:bCs/>
              </w:rPr>
            </w:pPr>
            <w:r w:rsidRPr="00385E5D">
              <w:rPr>
                <w:b/>
                <w:bCs/>
              </w:rPr>
              <w:t>201</w:t>
            </w:r>
            <w:r w:rsidR="00084250" w:rsidRPr="00385E5D">
              <w:rPr>
                <w:b/>
                <w:bCs/>
              </w:rPr>
              <w:t>9</w:t>
            </w:r>
            <w:r w:rsidRPr="00385E5D">
              <w:rPr>
                <w:b/>
                <w:bCs/>
              </w:rPr>
              <w:t>.gada peļņa</w:t>
            </w:r>
          </w:p>
        </w:tc>
        <w:tc>
          <w:tcPr>
            <w:tcW w:w="1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5B8F5" w14:textId="35A56504" w:rsidR="00FF5C56" w:rsidRPr="00385E5D" w:rsidRDefault="00204024" w:rsidP="00AE0F2B">
            <w:pPr>
              <w:jc w:val="center"/>
              <w:rPr>
                <w:b/>
                <w:bCs/>
              </w:rPr>
            </w:pPr>
            <w:r w:rsidRPr="00385E5D">
              <w:rPr>
                <w:b/>
                <w:bCs/>
              </w:rPr>
              <w:t>19 201</w:t>
            </w:r>
          </w:p>
        </w:tc>
      </w:tr>
      <w:tr w:rsidR="00FF5C56" w:rsidRPr="000E0701" w14:paraId="07B0FCF9" w14:textId="77777777" w:rsidTr="00AE0F2B">
        <w:trPr>
          <w:trHeight w:val="25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020CC7" w14:textId="2C3F1FDE" w:rsidR="00FF5C56" w:rsidRPr="000E0701" w:rsidRDefault="00FF5C56" w:rsidP="00084250">
            <w:pPr>
              <w:ind w:firstLine="567"/>
              <w:jc w:val="both"/>
              <w:rPr>
                <w:b/>
                <w:bCs/>
              </w:rPr>
            </w:pPr>
            <w:r w:rsidRPr="00385E5D">
              <w:rPr>
                <w:sz w:val="22"/>
              </w:rPr>
              <w:t>201</w:t>
            </w:r>
            <w:r w:rsidR="00204024" w:rsidRPr="00385E5D">
              <w:rPr>
                <w:sz w:val="22"/>
              </w:rPr>
              <w:t>9</w:t>
            </w:r>
            <w:r w:rsidR="00CB3416">
              <w:rPr>
                <w:sz w:val="22"/>
              </w:rPr>
              <w:t xml:space="preserve">.gada peļņu </w:t>
            </w:r>
            <w:r w:rsidR="00204024" w:rsidRPr="00385E5D">
              <w:rPr>
                <w:sz w:val="22"/>
              </w:rPr>
              <w:t>19 201</w:t>
            </w:r>
            <w:r w:rsidRPr="00385E5D">
              <w:rPr>
                <w:sz w:val="22"/>
              </w:rPr>
              <w:t xml:space="preserve"> </w:t>
            </w:r>
            <w:proofErr w:type="spellStart"/>
            <w:r w:rsidRPr="00385E5D">
              <w:rPr>
                <w:i/>
                <w:sz w:val="22"/>
              </w:rPr>
              <w:t>euro</w:t>
            </w:r>
            <w:proofErr w:type="spellEnd"/>
            <w:r w:rsidR="00CB3416">
              <w:rPr>
                <w:sz w:val="22"/>
              </w:rPr>
              <w:t xml:space="preserve"> apmērā </w:t>
            </w:r>
            <w:r w:rsidRPr="00385E5D">
              <w:rPr>
                <w:sz w:val="22"/>
              </w:rPr>
              <w:t>novirzīt</w:t>
            </w:r>
            <w:r w:rsidRPr="00385E5D">
              <w:t xml:space="preserve"> </w:t>
            </w:r>
            <w:r w:rsidRPr="00385E5D">
              <w:rPr>
                <w:sz w:val="22"/>
              </w:rPr>
              <w:t xml:space="preserve">kapitālsabiedrības iepriekšējo gadu zaudējumu </w:t>
            </w:r>
            <w:r w:rsidR="00084250" w:rsidRPr="00385E5D">
              <w:rPr>
                <w:sz w:val="22"/>
              </w:rPr>
              <w:t xml:space="preserve">segšanai (388 </w:t>
            </w:r>
            <w:proofErr w:type="spellStart"/>
            <w:r w:rsidR="00084250" w:rsidRPr="00385E5D">
              <w:rPr>
                <w:i/>
                <w:sz w:val="22"/>
              </w:rPr>
              <w:t>euro</w:t>
            </w:r>
            <w:proofErr w:type="spellEnd"/>
            <w:r w:rsidR="00084250" w:rsidRPr="00385E5D">
              <w:rPr>
                <w:sz w:val="22"/>
              </w:rPr>
              <w:t>)</w:t>
            </w:r>
            <w:r w:rsidR="00C22301">
              <w:rPr>
                <w:sz w:val="22"/>
              </w:rPr>
              <w:t xml:space="preserve"> un</w:t>
            </w:r>
            <w:r w:rsidR="00084250" w:rsidRPr="00385E5D">
              <w:rPr>
                <w:sz w:val="22"/>
              </w:rPr>
              <w:t xml:space="preserve"> kapitālsabiedrības ilgtspējīgai attīstībai, veicot ilgtermiņa ieguldījumus – rehabilitācijas nodaļas remontam (18 803 </w:t>
            </w:r>
            <w:proofErr w:type="spellStart"/>
            <w:r w:rsidR="00084250" w:rsidRPr="00385E5D">
              <w:rPr>
                <w:i/>
                <w:sz w:val="22"/>
              </w:rPr>
              <w:t>euro</w:t>
            </w:r>
            <w:proofErr w:type="spellEnd"/>
            <w:r w:rsidR="00084250" w:rsidRPr="00385E5D">
              <w:rPr>
                <w:sz w:val="22"/>
              </w:rPr>
              <w:t>)</w:t>
            </w:r>
            <w:r w:rsidRPr="00385E5D">
              <w:rPr>
                <w:sz w:val="22"/>
              </w:rPr>
              <w:t>.</w:t>
            </w:r>
          </w:p>
        </w:tc>
      </w:tr>
    </w:tbl>
    <w:p w14:paraId="4190F2D8" w14:textId="77777777" w:rsidR="00AB0F06" w:rsidRDefault="00AB0F06" w:rsidP="00D81AF6">
      <w:pPr>
        <w:rPr>
          <w:sz w:val="18"/>
        </w:rPr>
      </w:pPr>
    </w:p>
    <w:p w14:paraId="70C11E09" w14:textId="77777777" w:rsidR="00AB0F06" w:rsidRDefault="00AB0F06" w:rsidP="00D81AF6">
      <w:pPr>
        <w:rPr>
          <w:sz w:val="1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705"/>
        <w:gridCol w:w="2582"/>
      </w:tblGrid>
      <w:tr w:rsidR="00044356" w:rsidRPr="008A0420" w14:paraId="28C15AAB" w14:textId="77777777" w:rsidTr="00B158B7">
        <w:trPr>
          <w:trHeight w:val="276"/>
        </w:trPr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67196" w14:textId="4270A156" w:rsidR="00044356" w:rsidRPr="00B13AB3" w:rsidRDefault="00044356" w:rsidP="00B158B7">
            <w:pPr>
              <w:rPr>
                <w:b/>
                <w:bCs/>
              </w:rPr>
            </w:pPr>
            <w:r>
              <w:rPr>
                <w:b/>
              </w:rPr>
              <w:t>6</w:t>
            </w:r>
            <w:r w:rsidRPr="00B13AB3">
              <w:rPr>
                <w:b/>
              </w:rPr>
              <w:t>. SIA ”</w:t>
            </w:r>
            <w:r>
              <w:rPr>
                <w:b/>
              </w:rPr>
              <w:t>Zemgales EKO</w:t>
            </w:r>
            <w:r w:rsidRPr="00B13AB3">
              <w:rPr>
                <w:b/>
              </w:rPr>
              <w:t>”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8607DA7" w14:textId="77777777" w:rsidR="00044356" w:rsidRPr="00B13AB3" w:rsidRDefault="00044356" w:rsidP="00B158B7">
            <w:pPr>
              <w:jc w:val="center"/>
              <w:rPr>
                <w:b/>
                <w:bCs/>
              </w:rPr>
            </w:pPr>
            <w:r w:rsidRPr="00B13AB3">
              <w:rPr>
                <w:b/>
                <w:bCs/>
              </w:rPr>
              <w:t>Summa (</w:t>
            </w:r>
            <w:proofErr w:type="spellStart"/>
            <w:r w:rsidRPr="00B13AB3">
              <w:rPr>
                <w:b/>
                <w:bCs/>
                <w:i/>
              </w:rPr>
              <w:t>euro</w:t>
            </w:r>
            <w:proofErr w:type="spellEnd"/>
            <w:r w:rsidRPr="00B13AB3">
              <w:rPr>
                <w:b/>
                <w:bCs/>
              </w:rPr>
              <w:t>)</w:t>
            </w:r>
          </w:p>
        </w:tc>
      </w:tr>
      <w:tr w:rsidR="00044356" w:rsidRPr="008A0420" w14:paraId="44CAF993" w14:textId="77777777" w:rsidTr="00B158B7">
        <w:trPr>
          <w:trHeight w:val="255"/>
        </w:trPr>
        <w:tc>
          <w:tcPr>
            <w:tcW w:w="3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C01449" w14:textId="77777777" w:rsidR="00044356" w:rsidRPr="00B13AB3" w:rsidRDefault="00044356" w:rsidP="00B158B7">
            <w:pPr>
              <w:rPr>
                <w:bCs/>
              </w:rPr>
            </w:pPr>
            <w:r w:rsidRPr="00B13AB3">
              <w:rPr>
                <w:b/>
                <w:bCs/>
              </w:rPr>
              <w:t>Ieņēmumi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D6F6E9" w14:textId="37FF0F91" w:rsidR="00044356" w:rsidRPr="00B13AB3" w:rsidRDefault="00044356" w:rsidP="00B158B7">
            <w:pPr>
              <w:jc w:val="center"/>
              <w:rPr>
                <w:bCs/>
              </w:rPr>
            </w:pPr>
            <w:r>
              <w:rPr>
                <w:b/>
                <w:bCs/>
              </w:rPr>
              <w:t>767 007</w:t>
            </w:r>
          </w:p>
        </w:tc>
      </w:tr>
      <w:tr w:rsidR="00044356" w:rsidRPr="008A0420" w14:paraId="1486B951" w14:textId="77777777" w:rsidTr="00B158B7">
        <w:trPr>
          <w:trHeight w:val="255"/>
        </w:trPr>
        <w:tc>
          <w:tcPr>
            <w:tcW w:w="3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D54755" w14:textId="77777777" w:rsidR="00044356" w:rsidRPr="00B13AB3" w:rsidRDefault="00044356" w:rsidP="00B158B7">
            <w:pPr>
              <w:rPr>
                <w:bCs/>
              </w:rPr>
            </w:pPr>
            <w:r w:rsidRPr="00B13AB3">
              <w:rPr>
                <w:b/>
                <w:bCs/>
              </w:rPr>
              <w:t>Izmaksas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1E53EE" w14:textId="0CC4FE3C" w:rsidR="00044356" w:rsidRPr="00B13AB3" w:rsidRDefault="00044356" w:rsidP="00B158B7">
            <w:pPr>
              <w:jc w:val="center"/>
              <w:rPr>
                <w:bCs/>
              </w:rPr>
            </w:pPr>
            <w:r>
              <w:rPr>
                <w:b/>
                <w:bCs/>
              </w:rPr>
              <w:t>716 759</w:t>
            </w:r>
          </w:p>
        </w:tc>
      </w:tr>
      <w:tr w:rsidR="00044356" w:rsidRPr="008A0420" w14:paraId="27D85206" w14:textId="77777777" w:rsidTr="00B158B7">
        <w:trPr>
          <w:trHeight w:val="255"/>
        </w:trPr>
        <w:tc>
          <w:tcPr>
            <w:tcW w:w="3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800277" w14:textId="77777777" w:rsidR="00044356" w:rsidRPr="00B13AB3" w:rsidRDefault="00044356" w:rsidP="00B158B7">
            <w:r w:rsidRPr="00B13AB3">
              <w:t>Peļņa pirms nodokļiem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EB3EE3" w14:textId="23EB7908" w:rsidR="00044356" w:rsidRPr="00B13AB3" w:rsidRDefault="00044356" w:rsidP="00B158B7">
            <w:pPr>
              <w:jc w:val="center"/>
            </w:pPr>
            <w:r>
              <w:t>50 248</w:t>
            </w:r>
          </w:p>
        </w:tc>
      </w:tr>
      <w:tr w:rsidR="00044356" w:rsidRPr="008A0420" w14:paraId="5B51AFA6" w14:textId="77777777" w:rsidTr="00B158B7">
        <w:trPr>
          <w:trHeight w:val="255"/>
        </w:trPr>
        <w:tc>
          <w:tcPr>
            <w:tcW w:w="3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CF7591" w14:textId="77777777" w:rsidR="00044356" w:rsidRPr="00B13AB3" w:rsidRDefault="00044356" w:rsidP="00B158B7">
            <w:r w:rsidRPr="00B13AB3">
              <w:t>Nodokļi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DDF6CC" w14:textId="572EDA79" w:rsidR="00044356" w:rsidRPr="00B13AB3" w:rsidRDefault="00044356" w:rsidP="00B158B7">
            <w:pPr>
              <w:jc w:val="center"/>
            </w:pPr>
            <w:r>
              <w:t>19</w:t>
            </w:r>
          </w:p>
        </w:tc>
      </w:tr>
      <w:tr w:rsidR="00044356" w:rsidRPr="008A0420" w14:paraId="56330E2D" w14:textId="77777777" w:rsidTr="00B158B7">
        <w:trPr>
          <w:trHeight w:val="255"/>
        </w:trPr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CC4E57" w14:textId="02A85513" w:rsidR="00044356" w:rsidRPr="00B13AB3" w:rsidRDefault="00044356" w:rsidP="00044356">
            <w:pPr>
              <w:rPr>
                <w:b/>
                <w:bCs/>
              </w:rPr>
            </w:pPr>
            <w:r w:rsidRPr="00B13AB3">
              <w:rPr>
                <w:b/>
                <w:bCs/>
              </w:rPr>
              <w:t>201</w:t>
            </w:r>
            <w:r>
              <w:rPr>
                <w:b/>
                <w:bCs/>
              </w:rPr>
              <w:t>9</w:t>
            </w:r>
            <w:r w:rsidRPr="00B13AB3">
              <w:rPr>
                <w:b/>
                <w:bCs/>
              </w:rPr>
              <w:t>.gada peļņa</w:t>
            </w:r>
          </w:p>
        </w:tc>
        <w:tc>
          <w:tcPr>
            <w:tcW w:w="1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E6540C" w14:textId="412468DE" w:rsidR="00044356" w:rsidRPr="00B13AB3" w:rsidRDefault="00044356" w:rsidP="00B158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50 229</w:t>
            </w:r>
          </w:p>
        </w:tc>
      </w:tr>
      <w:tr w:rsidR="00044356" w:rsidRPr="008A0420" w14:paraId="2A56A2CF" w14:textId="77777777" w:rsidTr="00B158B7">
        <w:trPr>
          <w:trHeight w:val="25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B3A890" w14:textId="10F93CEB" w:rsidR="00044356" w:rsidRPr="008A0420" w:rsidRDefault="00044356" w:rsidP="002717E1">
            <w:pPr>
              <w:ind w:firstLine="567"/>
              <w:jc w:val="both"/>
              <w:rPr>
                <w:b/>
                <w:bCs/>
                <w:sz w:val="22"/>
                <w:highlight w:val="yellow"/>
              </w:rPr>
            </w:pPr>
            <w:r w:rsidRPr="00E62ED6">
              <w:rPr>
                <w:sz w:val="22"/>
              </w:rPr>
              <w:t>201</w:t>
            </w:r>
            <w:r>
              <w:rPr>
                <w:sz w:val="22"/>
              </w:rPr>
              <w:t>9</w:t>
            </w:r>
            <w:r w:rsidRPr="00E62ED6">
              <w:rPr>
                <w:sz w:val="22"/>
              </w:rPr>
              <w:t xml:space="preserve">.gada peļņu </w:t>
            </w:r>
            <w:r>
              <w:rPr>
                <w:sz w:val="22"/>
              </w:rPr>
              <w:t>50 229</w:t>
            </w:r>
            <w:r w:rsidRPr="00E62ED6">
              <w:rPr>
                <w:sz w:val="22"/>
              </w:rPr>
              <w:t xml:space="preserve"> </w:t>
            </w:r>
            <w:proofErr w:type="spellStart"/>
            <w:r w:rsidRPr="00E62ED6">
              <w:rPr>
                <w:i/>
                <w:sz w:val="22"/>
              </w:rPr>
              <w:t>euro</w:t>
            </w:r>
            <w:proofErr w:type="spellEnd"/>
            <w:r w:rsidRPr="00E62ED6">
              <w:rPr>
                <w:sz w:val="22"/>
              </w:rPr>
              <w:t xml:space="preserve"> apmērā novirzīt</w:t>
            </w:r>
            <w:r w:rsidR="002717E1">
              <w:rPr>
                <w:sz w:val="22"/>
              </w:rPr>
              <w:t xml:space="preserve"> </w:t>
            </w:r>
            <w:proofErr w:type="spellStart"/>
            <w:r w:rsidR="00A65B3B">
              <w:rPr>
                <w:sz w:val="22"/>
              </w:rPr>
              <w:t>kapitālsabierdības</w:t>
            </w:r>
            <w:proofErr w:type="spellEnd"/>
            <w:r w:rsidR="00A65B3B">
              <w:rPr>
                <w:sz w:val="22"/>
              </w:rPr>
              <w:t xml:space="preserve"> </w:t>
            </w:r>
            <w:r w:rsidR="002717E1" w:rsidRPr="00385E5D">
              <w:rPr>
                <w:sz w:val="22"/>
              </w:rPr>
              <w:t>iepriekšējo gadu zaudējumu segšanai</w:t>
            </w:r>
            <w:r w:rsidR="002717E1">
              <w:rPr>
                <w:sz w:val="22"/>
              </w:rPr>
              <w:t>.</w:t>
            </w:r>
          </w:p>
        </w:tc>
      </w:tr>
    </w:tbl>
    <w:p w14:paraId="3BAA29BE" w14:textId="77777777" w:rsidR="00AB0F06" w:rsidRDefault="00AB0F06" w:rsidP="00D81AF6">
      <w:pPr>
        <w:rPr>
          <w:sz w:val="18"/>
        </w:rPr>
      </w:pPr>
    </w:p>
    <w:p w14:paraId="0A103C36" w14:textId="77777777" w:rsidR="00AB0F06" w:rsidRDefault="00AB0F06" w:rsidP="00D81AF6">
      <w:pPr>
        <w:rPr>
          <w:sz w:val="18"/>
        </w:rPr>
      </w:pPr>
    </w:p>
    <w:p w14:paraId="2BE2A375" w14:textId="77777777" w:rsidR="00AB0F06" w:rsidRDefault="00AB0F06" w:rsidP="00D81AF6">
      <w:pPr>
        <w:rPr>
          <w:sz w:val="18"/>
        </w:rPr>
      </w:pPr>
    </w:p>
    <w:p w14:paraId="277CEA51" w14:textId="4F55CBCF" w:rsidR="00AB0F06" w:rsidRPr="00CB3416" w:rsidRDefault="00CB3416" w:rsidP="00CB3416">
      <w:pPr>
        <w:jc w:val="right"/>
      </w:pPr>
      <w:r w:rsidRPr="00CB3416">
        <w:t>S</w:t>
      </w:r>
      <w:r w:rsidR="00295C5E" w:rsidRPr="00CB3416">
        <w:t>agatavoja</w:t>
      </w:r>
      <w:r w:rsidRPr="00CB3416">
        <w:t xml:space="preserve"> _______________</w:t>
      </w:r>
      <w:r w:rsidR="00295C5E" w:rsidRPr="00CB3416">
        <w:t xml:space="preserve"> </w:t>
      </w:r>
      <w:r>
        <w:t>/</w:t>
      </w:r>
      <w:r w:rsidR="00295C5E" w:rsidRPr="00CB3416">
        <w:t>L.Golubeva</w:t>
      </w:r>
      <w:r>
        <w:t>/</w:t>
      </w:r>
    </w:p>
    <w:sectPr w:rsidR="00AB0F06" w:rsidRPr="00CB3416" w:rsidSect="00CB3416">
      <w:headerReference w:type="default" r:id="rId8"/>
      <w:headerReference w:type="first" r:id="rId9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AD620F" w14:textId="77777777" w:rsidR="00C20333" w:rsidRDefault="00C20333" w:rsidP="00CC70DC">
      <w:r>
        <w:separator/>
      </w:r>
    </w:p>
  </w:endnote>
  <w:endnote w:type="continuationSeparator" w:id="0">
    <w:p w14:paraId="48B1D076" w14:textId="77777777" w:rsidR="00C20333" w:rsidRDefault="00C20333" w:rsidP="00CC7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251850" w14:textId="77777777" w:rsidR="00C20333" w:rsidRDefault="00C20333" w:rsidP="00CC70DC">
      <w:r>
        <w:separator/>
      </w:r>
    </w:p>
  </w:footnote>
  <w:footnote w:type="continuationSeparator" w:id="0">
    <w:p w14:paraId="2257DF92" w14:textId="77777777" w:rsidR="00C20333" w:rsidRDefault="00C20333" w:rsidP="00CC70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4519E7" w14:textId="77777777" w:rsidR="00CC70DC" w:rsidRDefault="00CC70DC" w:rsidP="00D04686">
    <w:pPr>
      <w:pStyle w:val="Header"/>
      <w:ind w:left="5040"/>
    </w:pPr>
  </w:p>
  <w:p w14:paraId="29FF996C" w14:textId="77777777" w:rsidR="004D4F25" w:rsidRDefault="004D4F2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9F32B8" w14:textId="77777777" w:rsidR="00AE7442" w:rsidRPr="00A95DF5" w:rsidRDefault="00E86C3B" w:rsidP="00AE7442">
    <w:pPr>
      <w:pStyle w:val="Header"/>
      <w:ind w:left="5040"/>
      <w:rPr>
        <w:sz w:val="22"/>
      </w:rPr>
    </w:pPr>
    <w:r w:rsidRPr="00A95DF5">
      <w:rPr>
        <w:sz w:val="22"/>
      </w:rPr>
      <w:t>P</w:t>
    </w:r>
    <w:r w:rsidR="00AE7442" w:rsidRPr="00A95DF5">
      <w:rPr>
        <w:sz w:val="22"/>
      </w:rPr>
      <w:t>ielikums</w:t>
    </w:r>
  </w:p>
  <w:p w14:paraId="17697DA9" w14:textId="52E41515" w:rsidR="00AE7442" w:rsidRDefault="00AE7442" w:rsidP="00A95DF5">
    <w:pPr>
      <w:pStyle w:val="Header"/>
      <w:ind w:left="5040"/>
    </w:pPr>
    <w:r w:rsidRPr="00A95DF5">
      <w:rPr>
        <w:sz w:val="22"/>
      </w:rPr>
      <w:t xml:space="preserve">Jelgavas pilsētas domes </w:t>
    </w:r>
    <w:r w:rsidR="00AA41D6">
      <w:rPr>
        <w:sz w:val="22"/>
      </w:rPr>
      <w:t>30.04.2020</w:t>
    </w:r>
    <w:r w:rsidR="002E05B2" w:rsidRPr="00A95DF5">
      <w:rPr>
        <w:sz w:val="22"/>
      </w:rPr>
      <w:t>.</w:t>
    </w:r>
    <w:r w:rsidRPr="00A95DF5">
      <w:rPr>
        <w:sz w:val="22"/>
      </w:rPr>
      <w:t xml:space="preserve"> lēmumam Nr.</w:t>
    </w:r>
    <w:r w:rsidR="009852E8">
      <w:rPr>
        <w:sz w:val="22"/>
      </w:rPr>
      <w:t>7/26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1644759D"/>
    <w:multiLevelType w:val="hybridMultilevel"/>
    <w:tmpl w:val="36722D2C"/>
    <w:lvl w:ilvl="0" w:tplc="E488C88C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2951AA"/>
    <w:multiLevelType w:val="hybridMultilevel"/>
    <w:tmpl w:val="74185D9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0821A4"/>
    <w:multiLevelType w:val="hybridMultilevel"/>
    <w:tmpl w:val="A07C53F6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F7A"/>
    <w:rsid w:val="00000536"/>
    <w:rsid w:val="00012F6F"/>
    <w:rsid w:val="000239F4"/>
    <w:rsid w:val="00044356"/>
    <w:rsid w:val="0005058B"/>
    <w:rsid w:val="000516B2"/>
    <w:rsid w:val="00054DCC"/>
    <w:rsid w:val="00074D68"/>
    <w:rsid w:val="00082004"/>
    <w:rsid w:val="00084250"/>
    <w:rsid w:val="00086011"/>
    <w:rsid w:val="00092E5A"/>
    <w:rsid w:val="000B2461"/>
    <w:rsid w:val="000E0701"/>
    <w:rsid w:val="000E4F78"/>
    <w:rsid w:val="00101923"/>
    <w:rsid w:val="00134E83"/>
    <w:rsid w:val="001449A0"/>
    <w:rsid w:val="00145173"/>
    <w:rsid w:val="00176342"/>
    <w:rsid w:val="00180246"/>
    <w:rsid w:val="001842D9"/>
    <w:rsid w:val="001D16CD"/>
    <w:rsid w:val="00204024"/>
    <w:rsid w:val="002055B7"/>
    <w:rsid w:val="002717E1"/>
    <w:rsid w:val="00295C5E"/>
    <w:rsid w:val="002A0A6F"/>
    <w:rsid w:val="002A6425"/>
    <w:rsid w:val="002C4977"/>
    <w:rsid w:val="002E05B2"/>
    <w:rsid w:val="002E510A"/>
    <w:rsid w:val="003216D2"/>
    <w:rsid w:val="00353A6C"/>
    <w:rsid w:val="00354468"/>
    <w:rsid w:val="00382426"/>
    <w:rsid w:val="00382E7F"/>
    <w:rsid w:val="00385E5D"/>
    <w:rsid w:val="00392C56"/>
    <w:rsid w:val="003A2B6D"/>
    <w:rsid w:val="003B4ABE"/>
    <w:rsid w:val="003D012C"/>
    <w:rsid w:val="003D4582"/>
    <w:rsid w:val="003D5964"/>
    <w:rsid w:val="004139FB"/>
    <w:rsid w:val="004200EB"/>
    <w:rsid w:val="00423E5E"/>
    <w:rsid w:val="00450946"/>
    <w:rsid w:val="00473C74"/>
    <w:rsid w:val="004A3A7C"/>
    <w:rsid w:val="004A7B5D"/>
    <w:rsid w:val="004C2DEE"/>
    <w:rsid w:val="004D4F25"/>
    <w:rsid w:val="004F02DC"/>
    <w:rsid w:val="004F038F"/>
    <w:rsid w:val="00501FE4"/>
    <w:rsid w:val="00504274"/>
    <w:rsid w:val="00505D1C"/>
    <w:rsid w:val="005576F0"/>
    <w:rsid w:val="0055776B"/>
    <w:rsid w:val="00562954"/>
    <w:rsid w:val="00573185"/>
    <w:rsid w:val="005C6C8D"/>
    <w:rsid w:val="005E06DD"/>
    <w:rsid w:val="005F601B"/>
    <w:rsid w:val="006120A6"/>
    <w:rsid w:val="006211BE"/>
    <w:rsid w:val="0063380E"/>
    <w:rsid w:val="00635FFC"/>
    <w:rsid w:val="006519AB"/>
    <w:rsid w:val="00657F94"/>
    <w:rsid w:val="00660D7E"/>
    <w:rsid w:val="006657ED"/>
    <w:rsid w:val="006720FD"/>
    <w:rsid w:val="00676BF1"/>
    <w:rsid w:val="0068287D"/>
    <w:rsid w:val="006D6BCF"/>
    <w:rsid w:val="006F7ECF"/>
    <w:rsid w:val="00737204"/>
    <w:rsid w:val="0073758D"/>
    <w:rsid w:val="007821F8"/>
    <w:rsid w:val="007873FA"/>
    <w:rsid w:val="007A7EDF"/>
    <w:rsid w:val="007C210E"/>
    <w:rsid w:val="007D2CB4"/>
    <w:rsid w:val="00803275"/>
    <w:rsid w:val="00807FE9"/>
    <w:rsid w:val="008600AE"/>
    <w:rsid w:val="00887E85"/>
    <w:rsid w:val="008A0420"/>
    <w:rsid w:val="008E2F7A"/>
    <w:rsid w:val="008E44C8"/>
    <w:rsid w:val="008E5D77"/>
    <w:rsid w:val="00905C27"/>
    <w:rsid w:val="0091685A"/>
    <w:rsid w:val="00954EC3"/>
    <w:rsid w:val="009852E8"/>
    <w:rsid w:val="009C50D0"/>
    <w:rsid w:val="00A11171"/>
    <w:rsid w:val="00A344AD"/>
    <w:rsid w:val="00A65B3B"/>
    <w:rsid w:val="00A71DD0"/>
    <w:rsid w:val="00A84D1E"/>
    <w:rsid w:val="00A86654"/>
    <w:rsid w:val="00A91827"/>
    <w:rsid w:val="00A92D1D"/>
    <w:rsid w:val="00A95DF5"/>
    <w:rsid w:val="00A97D10"/>
    <w:rsid w:val="00AA41D6"/>
    <w:rsid w:val="00AB0F06"/>
    <w:rsid w:val="00AC772B"/>
    <w:rsid w:val="00AE04D4"/>
    <w:rsid w:val="00AE267D"/>
    <w:rsid w:val="00AE7442"/>
    <w:rsid w:val="00B13AB3"/>
    <w:rsid w:val="00B33B01"/>
    <w:rsid w:val="00B34044"/>
    <w:rsid w:val="00B3680C"/>
    <w:rsid w:val="00B5317C"/>
    <w:rsid w:val="00BA0269"/>
    <w:rsid w:val="00BA0A4B"/>
    <w:rsid w:val="00BF0D70"/>
    <w:rsid w:val="00BF7534"/>
    <w:rsid w:val="00C053EE"/>
    <w:rsid w:val="00C061E5"/>
    <w:rsid w:val="00C17BD2"/>
    <w:rsid w:val="00C20333"/>
    <w:rsid w:val="00C22301"/>
    <w:rsid w:val="00C236F9"/>
    <w:rsid w:val="00C260F7"/>
    <w:rsid w:val="00C269E8"/>
    <w:rsid w:val="00C40C8B"/>
    <w:rsid w:val="00C41F62"/>
    <w:rsid w:val="00C91E46"/>
    <w:rsid w:val="00C97D73"/>
    <w:rsid w:val="00CA0C34"/>
    <w:rsid w:val="00CA1E04"/>
    <w:rsid w:val="00CA79DE"/>
    <w:rsid w:val="00CB118A"/>
    <w:rsid w:val="00CB3416"/>
    <w:rsid w:val="00CC70DC"/>
    <w:rsid w:val="00D04686"/>
    <w:rsid w:val="00D15151"/>
    <w:rsid w:val="00D70637"/>
    <w:rsid w:val="00D80C5D"/>
    <w:rsid w:val="00D81AF6"/>
    <w:rsid w:val="00DA37A2"/>
    <w:rsid w:val="00DE4F39"/>
    <w:rsid w:val="00E058FE"/>
    <w:rsid w:val="00E20CFD"/>
    <w:rsid w:val="00E2433A"/>
    <w:rsid w:val="00E34EA5"/>
    <w:rsid w:val="00E550A7"/>
    <w:rsid w:val="00E553FD"/>
    <w:rsid w:val="00E573A5"/>
    <w:rsid w:val="00E62ED6"/>
    <w:rsid w:val="00E86C3B"/>
    <w:rsid w:val="00EA23FB"/>
    <w:rsid w:val="00ED2858"/>
    <w:rsid w:val="00ED7680"/>
    <w:rsid w:val="00EE2B44"/>
    <w:rsid w:val="00EF3970"/>
    <w:rsid w:val="00EF4999"/>
    <w:rsid w:val="00F00B8B"/>
    <w:rsid w:val="00F05A00"/>
    <w:rsid w:val="00F11102"/>
    <w:rsid w:val="00F20622"/>
    <w:rsid w:val="00FA2F0B"/>
    <w:rsid w:val="00FA3388"/>
    <w:rsid w:val="00FB2AC4"/>
    <w:rsid w:val="00FB641E"/>
    <w:rsid w:val="00FC00C4"/>
    <w:rsid w:val="00FC311F"/>
    <w:rsid w:val="00FC46DC"/>
    <w:rsid w:val="00FC6065"/>
    <w:rsid w:val="00FD3D8C"/>
    <w:rsid w:val="00FF1BA2"/>
    <w:rsid w:val="00FF5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67693B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DD0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C70D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C70DC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CC70D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C70DC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3B4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B4ABE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semiHidden/>
    <w:unhideWhenUsed/>
    <w:rsid w:val="0056295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6295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6295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629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62954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DD0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C70D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C70DC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CC70D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C70DC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3B4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B4ABE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semiHidden/>
    <w:unhideWhenUsed/>
    <w:rsid w:val="0056295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6295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6295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629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62954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12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1543</Words>
  <Characters>880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Dome</Company>
  <LinksUpToDate>false</LinksUpToDate>
  <CharactersWithSpaces>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Lija Golubeva</dc:creator>
  <cp:lastModifiedBy>Baiba Jēkabsone</cp:lastModifiedBy>
  <cp:revision>2</cp:revision>
  <cp:lastPrinted>2020-04-29T13:04:00Z</cp:lastPrinted>
  <dcterms:created xsi:type="dcterms:W3CDTF">2020-04-29T13:04:00Z</dcterms:created>
  <dcterms:modified xsi:type="dcterms:W3CDTF">2020-04-29T13:04:00Z</dcterms:modified>
</cp:coreProperties>
</file>