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34" w:rsidRDefault="00BF7534" w:rsidP="00BF7534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>Ekonomiskais pamatojums</w:t>
      </w:r>
    </w:p>
    <w:p w:rsidR="00BF7534" w:rsidRPr="008E05EB" w:rsidRDefault="00BF7534" w:rsidP="00BF7534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 xml:space="preserve">dividendēs izmaksājamās </w:t>
      </w:r>
      <w:r>
        <w:rPr>
          <w:b/>
          <w:sz w:val="26"/>
        </w:rPr>
        <w:t xml:space="preserve">2016.gada </w:t>
      </w:r>
      <w:r w:rsidRPr="008E05EB">
        <w:rPr>
          <w:b/>
          <w:sz w:val="26"/>
        </w:rPr>
        <w:t>peļņas daļas noteikšanai</w:t>
      </w:r>
    </w:p>
    <w:p w:rsidR="00E2433A" w:rsidRDefault="00E2433A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Tr="005F109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4" w:rsidRPr="00905C27" w:rsidRDefault="00BF7534" w:rsidP="005F109B">
            <w:pPr>
              <w:rPr>
                <w:b/>
                <w:bCs/>
              </w:rPr>
            </w:pPr>
            <w:r w:rsidRPr="00905C27">
              <w:rPr>
                <w:b/>
              </w:rPr>
              <w:t>1. SIA „Jelgavas nekustamā īpašuma pārvalde”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534" w:rsidRPr="00905C27" w:rsidRDefault="00BF7534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BF7534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pPr>
              <w:rPr>
                <w:bCs/>
              </w:rPr>
            </w:pPr>
            <w:r w:rsidRPr="00905C27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E510A" w:rsidP="005F109B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4 039 930</w:t>
            </w:r>
          </w:p>
        </w:tc>
      </w:tr>
      <w:tr w:rsidR="00BF7534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pPr>
              <w:rPr>
                <w:bCs/>
              </w:rPr>
            </w:pPr>
            <w:r w:rsidRPr="00905C27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E510A" w:rsidP="005F109B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3 872 318</w:t>
            </w:r>
          </w:p>
        </w:tc>
      </w:tr>
      <w:tr w:rsidR="00BF7534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E510A" w:rsidP="005F109B">
            <w:pPr>
              <w:jc w:val="center"/>
            </w:pPr>
            <w:r w:rsidRPr="00905C27">
              <w:t>167 612</w:t>
            </w:r>
            <w:r w:rsidR="00BF7534" w:rsidRPr="00905C27">
              <w:t>4</w:t>
            </w:r>
          </w:p>
        </w:tc>
      </w:tr>
      <w:tr w:rsidR="00BF7534" w:rsidRPr="008E2F7A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E510A" w:rsidP="005F109B">
            <w:pPr>
              <w:jc w:val="center"/>
            </w:pPr>
            <w:r w:rsidRPr="00905C27">
              <w:t>44 788</w:t>
            </w:r>
          </w:p>
        </w:tc>
      </w:tr>
      <w:tr w:rsidR="00BF7534" w:rsidRPr="008E2F7A" w:rsidTr="005F109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2E510A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</w:t>
            </w:r>
            <w:r w:rsidR="002E510A" w:rsidRPr="00905C27">
              <w:rPr>
                <w:b/>
                <w:bCs/>
              </w:rPr>
              <w:t>6</w:t>
            </w:r>
            <w:r w:rsidRPr="00905C27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E510A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122 824</w:t>
            </w:r>
          </w:p>
        </w:tc>
      </w:tr>
      <w:tr w:rsidR="00BF7534" w:rsidRPr="008E2F7A" w:rsidTr="005F1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0E0701" w:rsidRDefault="00BF7534" w:rsidP="00FC6065">
            <w:pPr>
              <w:widowControl w:val="0"/>
              <w:suppressAutoHyphens/>
              <w:ind w:left="29" w:firstLine="567"/>
              <w:jc w:val="both"/>
              <w:rPr>
                <w:b/>
                <w:bCs/>
              </w:rPr>
            </w:pPr>
            <w:r w:rsidRPr="000239F4">
              <w:rPr>
                <w:sz w:val="22"/>
              </w:rPr>
              <w:t>201</w:t>
            </w:r>
            <w:r w:rsidR="002E510A" w:rsidRPr="000239F4">
              <w:rPr>
                <w:sz w:val="22"/>
              </w:rPr>
              <w:t>6</w:t>
            </w:r>
            <w:r w:rsidRPr="000239F4">
              <w:rPr>
                <w:sz w:val="22"/>
              </w:rPr>
              <w:t>.gada peļņu</w:t>
            </w:r>
            <w:r w:rsidR="002E510A" w:rsidRPr="000239F4">
              <w:rPr>
                <w:sz w:val="22"/>
              </w:rPr>
              <w:t xml:space="preserve"> 122 824</w:t>
            </w:r>
            <w:r w:rsidRPr="000239F4">
              <w:rPr>
                <w:sz w:val="22"/>
              </w:rPr>
              <w:t xml:space="preserve"> </w:t>
            </w:r>
            <w:r w:rsidRPr="000239F4">
              <w:rPr>
                <w:i/>
                <w:sz w:val="22"/>
              </w:rPr>
              <w:t>euro</w:t>
            </w:r>
            <w:r w:rsidRPr="000239F4">
              <w:rPr>
                <w:sz w:val="22"/>
              </w:rPr>
              <w:t xml:space="preserve"> apmērā  novirzīt kapitāls</w:t>
            </w:r>
            <w:r w:rsidR="000239F4" w:rsidRPr="000239F4">
              <w:rPr>
                <w:sz w:val="22"/>
              </w:rPr>
              <w:t xml:space="preserve">abiedrības turpmākai attīstībai: </w:t>
            </w:r>
            <w:r w:rsidR="000239F4" w:rsidRPr="000239F4">
              <w:rPr>
                <w:sz w:val="20"/>
              </w:rPr>
              <w:t>SIA “</w:t>
            </w:r>
            <w:r w:rsidR="000239F4" w:rsidRPr="000239F4">
              <w:rPr>
                <w:sz w:val="22"/>
              </w:rPr>
              <w:t>Jelgavas nekustamā īpašuma pārvalde” norēķinu punktu kases aparātu pielāgošana</w:t>
            </w:r>
            <w:r w:rsidR="00C053EE">
              <w:rPr>
                <w:sz w:val="22"/>
              </w:rPr>
              <w:t>i</w:t>
            </w:r>
            <w:r w:rsidR="000239F4" w:rsidRPr="000239F4">
              <w:rPr>
                <w:sz w:val="22"/>
              </w:rPr>
              <w:t xml:space="preserve"> jauno </w:t>
            </w:r>
            <w:r w:rsidR="00082004">
              <w:rPr>
                <w:sz w:val="22"/>
              </w:rPr>
              <w:t>normatīvo aktu prasību izpildei,</w:t>
            </w:r>
            <w:r w:rsidR="000239F4" w:rsidRPr="000239F4">
              <w:rPr>
                <w:sz w:val="22"/>
              </w:rPr>
              <w:t xml:space="preserve"> līdz 1940. gadam uzcelto </w:t>
            </w:r>
            <w:r w:rsidR="00635FFC">
              <w:rPr>
                <w:sz w:val="22"/>
              </w:rPr>
              <w:t xml:space="preserve">dzīvojamo </w:t>
            </w:r>
            <w:r w:rsidR="000239F4" w:rsidRPr="000239F4">
              <w:rPr>
                <w:sz w:val="22"/>
              </w:rPr>
              <w:t>māju tehniskā stāvokļa noteikšana</w:t>
            </w:r>
            <w:r w:rsidR="00C053EE">
              <w:rPr>
                <w:sz w:val="22"/>
              </w:rPr>
              <w:t>i</w:t>
            </w:r>
            <w:r w:rsidR="000239F4" w:rsidRPr="000239F4">
              <w:rPr>
                <w:sz w:val="22"/>
              </w:rPr>
              <w:t xml:space="preserve"> un izvērtēšana</w:t>
            </w:r>
            <w:r w:rsidR="00C053EE">
              <w:rPr>
                <w:sz w:val="22"/>
              </w:rPr>
              <w:t>i</w:t>
            </w:r>
            <w:r w:rsidR="00082004">
              <w:rPr>
                <w:sz w:val="22"/>
              </w:rPr>
              <w:t xml:space="preserve"> un grāmatvedības politikas uzlabošanai.</w:t>
            </w:r>
          </w:p>
        </w:tc>
      </w:tr>
    </w:tbl>
    <w:p w:rsidR="00BF7534" w:rsidRPr="001B61DA" w:rsidRDefault="00BF7534" w:rsidP="00BF7534">
      <w:pPr>
        <w:jc w:val="both"/>
        <w:rPr>
          <w:b/>
          <w:sz w:val="18"/>
        </w:rPr>
      </w:pPr>
    </w:p>
    <w:p w:rsidR="00BF7534" w:rsidRPr="001B61DA" w:rsidRDefault="00BF7534" w:rsidP="00BF7534">
      <w:pPr>
        <w:jc w:val="both"/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905C27" w:rsidTr="005F109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4" w:rsidRPr="00905C27" w:rsidRDefault="00BF7534" w:rsidP="005F109B">
            <w:pPr>
              <w:rPr>
                <w:b/>
                <w:bCs/>
              </w:rPr>
            </w:pPr>
            <w:r w:rsidRPr="00905C27">
              <w:rPr>
                <w:b/>
              </w:rPr>
              <w:t>2. SIA ”Jelgavas ūdens”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534" w:rsidRPr="00905C27" w:rsidRDefault="00BF7534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pPr>
              <w:rPr>
                <w:bCs/>
              </w:rPr>
            </w:pPr>
            <w:r w:rsidRPr="00905C27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BF7534" w:rsidP="005F109B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5 040 675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pPr>
              <w:rPr>
                <w:bCs/>
              </w:rPr>
            </w:pPr>
            <w:r w:rsidRPr="00905C27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BF7534" w:rsidP="005F109B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5 013 111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C4977" w:rsidP="005F109B">
            <w:pPr>
              <w:jc w:val="center"/>
            </w:pPr>
            <w:r w:rsidRPr="00905C27">
              <w:t>14 401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2C4977" w:rsidP="005F109B">
            <w:pPr>
              <w:jc w:val="center"/>
            </w:pPr>
            <w:r w:rsidRPr="00905C27">
              <w:t>0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6211BE" w:rsidP="005F109B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2016</w:t>
            </w:r>
            <w:r w:rsidR="00BF7534" w:rsidRPr="00905C27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6211BE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14 401</w:t>
            </w:r>
          </w:p>
        </w:tc>
      </w:tr>
      <w:tr w:rsidR="00BF7534" w:rsidRPr="00905C27" w:rsidTr="005F1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EA23FB" w:rsidP="006211BE">
            <w:pPr>
              <w:ind w:firstLine="567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2</w:t>
            </w:r>
            <w:r w:rsidR="00BF7534" w:rsidRPr="00905C27">
              <w:rPr>
                <w:sz w:val="22"/>
              </w:rPr>
              <w:t>01</w:t>
            </w:r>
            <w:r w:rsidR="006211BE" w:rsidRPr="00905C27">
              <w:rPr>
                <w:sz w:val="22"/>
              </w:rPr>
              <w:t>6</w:t>
            </w:r>
            <w:r w:rsidR="00BF7534" w:rsidRPr="00905C27">
              <w:rPr>
                <w:sz w:val="22"/>
              </w:rPr>
              <w:t xml:space="preserve">.gada peļņu </w:t>
            </w:r>
            <w:r w:rsidR="006211BE" w:rsidRPr="00905C27">
              <w:rPr>
                <w:sz w:val="22"/>
              </w:rPr>
              <w:t>14 401</w:t>
            </w:r>
            <w:r w:rsidR="00BF7534" w:rsidRPr="00905C27">
              <w:rPr>
                <w:sz w:val="22"/>
              </w:rPr>
              <w:t xml:space="preserve"> </w:t>
            </w:r>
            <w:r w:rsidR="00BF7534" w:rsidRPr="00905C27">
              <w:rPr>
                <w:i/>
                <w:sz w:val="22"/>
              </w:rPr>
              <w:t>euro</w:t>
            </w:r>
            <w:r w:rsidR="00BF7534" w:rsidRPr="00905C27">
              <w:rPr>
                <w:sz w:val="22"/>
              </w:rPr>
              <w:t xml:space="preserve"> apmērā novirzīt kapitālsabiedrības ilgtermiņa ieguldījumiem, kas nepieciešami ilgtspējīgai attīstībai, uzsākot Eiropas Savienības Kohēzijas fonda projektu “Ūdenssaimniecības pakalpojumu attīstība Jelgavā , V kārta”.</w:t>
            </w:r>
          </w:p>
        </w:tc>
      </w:tr>
    </w:tbl>
    <w:p w:rsidR="00BF7534" w:rsidRPr="00905C27" w:rsidRDefault="00BF7534" w:rsidP="00BF7534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676BF1" w:rsidRPr="00905C2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1" w:rsidRPr="00905C27" w:rsidRDefault="00676BF1" w:rsidP="00676BF1">
            <w:pPr>
              <w:rPr>
                <w:b/>
                <w:bCs/>
              </w:rPr>
            </w:pPr>
            <w:r w:rsidRPr="00905C27">
              <w:rPr>
                <w:b/>
              </w:rPr>
              <w:t>3. SIA ”Jelgavas autobusu parks”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F1" w:rsidRPr="00905C27" w:rsidRDefault="00676BF1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C061E5" w:rsidRDefault="00676BF1" w:rsidP="00324B9D">
            <w:pPr>
              <w:rPr>
                <w:b/>
                <w:bCs/>
              </w:rPr>
            </w:pPr>
            <w:r w:rsidRPr="00C061E5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AC772B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6 284 590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C061E5" w:rsidRDefault="00676BF1" w:rsidP="00324B9D">
            <w:pPr>
              <w:rPr>
                <w:b/>
                <w:bCs/>
              </w:rPr>
            </w:pPr>
            <w:r w:rsidRPr="00C061E5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6 282 385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</w:pPr>
            <w:r w:rsidRPr="00905C27">
              <w:t>2 205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</w:pPr>
            <w:r w:rsidRPr="00905C27">
              <w:t>0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 xml:space="preserve">2016.gada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2C4977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2 205</w:t>
            </w:r>
          </w:p>
        </w:tc>
      </w:tr>
      <w:tr w:rsidR="00676BF1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91685A">
            <w:pPr>
              <w:ind w:firstLine="567"/>
              <w:jc w:val="both"/>
              <w:rPr>
                <w:b/>
                <w:bCs/>
              </w:rPr>
            </w:pPr>
            <w:r w:rsidRPr="00905C27">
              <w:rPr>
                <w:sz w:val="22"/>
              </w:rPr>
              <w:t xml:space="preserve">2016.gada peļņu </w:t>
            </w:r>
            <w:r w:rsidR="00353A6C" w:rsidRPr="00905C27">
              <w:rPr>
                <w:bCs/>
                <w:sz w:val="22"/>
              </w:rPr>
              <w:t>2 205</w:t>
            </w:r>
            <w:r w:rsidRPr="00905C27">
              <w:rPr>
                <w:bCs/>
                <w:sz w:val="22"/>
              </w:rPr>
              <w:t xml:space="preserve"> </w:t>
            </w:r>
            <w:r w:rsidRPr="0091685A">
              <w:rPr>
                <w:bCs/>
                <w:i/>
                <w:sz w:val="22"/>
              </w:rPr>
              <w:t>euro</w:t>
            </w:r>
            <w:r w:rsidRPr="0091685A">
              <w:rPr>
                <w:bCs/>
                <w:sz w:val="22"/>
              </w:rPr>
              <w:t xml:space="preserve"> apmērā novirzīt kapitālsabiedrības </w:t>
            </w:r>
            <w:r w:rsidR="0091685A" w:rsidRPr="0091685A">
              <w:rPr>
                <w:bCs/>
                <w:sz w:val="22"/>
              </w:rPr>
              <w:t>turpmāka</w:t>
            </w:r>
            <w:r w:rsidR="000239F4" w:rsidRPr="0091685A">
              <w:rPr>
                <w:bCs/>
                <w:sz w:val="22"/>
              </w:rPr>
              <w:t xml:space="preserve">i attīstībai: </w:t>
            </w:r>
            <w:r w:rsidR="0091685A" w:rsidRPr="0091685A">
              <w:rPr>
                <w:bCs/>
                <w:sz w:val="22"/>
              </w:rPr>
              <w:t>personāla (autobusa vadītāju) apmācībām</w:t>
            </w:r>
            <w:r w:rsidRPr="0091685A">
              <w:rPr>
                <w:bCs/>
                <w:sz w:val="22"/>
              </w:rPr>
              <w:t>.</w:t>
            </w:r>
          </w:p>
        </w:tc>
      </w:tr>
    </w:tbl>
    <w:p w:rsidR="00676BF1" w:rsidRDefault="00676BF1" w:rsidP="00BF7534">
      <w:pPr>
        <w:jc w:val="both"/>
        <w:rPr>
          <w:sz w:val="16"/>
        </w:rPr>
      </w:pPr>
    </w:p>
    <w:p w:rsidR="00676BF1" w:rsidRPr="00CC6A35" w:rsidRDefault="00676BF1" w:rsidP="00BF7534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905C27" w:rsidTr="00C061E5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4" w:rsidRPr="00905C27" w:rsidRDefault="00676BF1" w:rsidP="005F109B">
            <w:pPr>
              <w:rPr>
                <w:b/>
                <w:bCs/>
              </w:rPr>
            </w:pPr>
            <w:r w:rsidRPr="00905C27">
              <w:rPr>
                <w:b/>
              </w:rPr>
              <w:t>4</w:t>
            </w:r>
            <w:r w:rsidR="00BF7534" w:rsidRPr="00905C27">
              <w:rPr>
                <w:b/>
              </w:rPr>
              <w:t>. SIA ”Jelgavas pilsētas slimnīca”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534" w:rsidRPr="00905C27" w:rsidRDefault="00BF7534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BF7534" w:rsidRPr="00905C2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C061E5" w:rsidRDefault="00BF7534" w:rsidP="005F109B">
            <w:pPr>
              <w:rPr>
                <w:b/>
                <w:bCs/>
              </w:rPr>
            </w:pPr>
            <w:r w:rsidRPr="00C061E5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C061E5" w:rsidRDefault="00676BF1" w:rsidP="00676BF1">
            <w:pPr>
              <w:jc w:val="center"/>
              <w:rPr>
                <w:b/>
                <w:bCs/>
              </w:rPr>
            </w:pPr>
            <w:r w:rsidRPr="00C061E5">
              <w:rPr>
                <w:b/>
                <w:bCs/>
              </w:rPr>
              <w:t>9 170 217</w:t>
            </w:r>
          </w:p>
        </w:tc>
      </w:tr>
      <w:tr w:rsidR="00BF7534" w:rsidRPr="00905C2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C061E5" w:rsidRDefault="00BF7534" w:rsidP="005F109B">
            <w:pPr>
              <w:rPr>
                <w:b/>
                <w:bCs/>
              </w:rPr>
            </w:pPr>
            <w:r w:rsidRPr="00C061E5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C061E5" w:rsidRDefault="00676BF1" w:rsidP="005F109B">
            <w:pPr>
              <w:jc w:val="center"/>
              <w:rPr>
                <w:b/>
                <w:bCs/>
              </w:rPr>
            </w:pPr>
            <w:r w:rsidRPr="00C061E5">
              <w:rPr>
                <w:b/>
                <w:bCs/>
              </w:rPr>
              <w:t>9 083 145</w:t>
            </w:r>
          </w:p>
        </w:tc>
      </w:tr>
      <w:tr w:rsidR="00BF7534" w:rsidRPr="00905C2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676BF1" w:rsidP="005F109B">
            <w:pPr>
              <w:jc w:val="center"/>
            </w:pPr>
            <w:r w:rsidRPr="00905C27">
              <w:t>87 072</w:t>
            </w:r>
          </w:p>
        </w:tc>
      </w:tr>
      <w:tr w:rsidR="00BF7534" w:rsidRPr="00905C2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676BF1" w:rsidP="005F109B">
            <w:pPr>
              <w:jc w:val="center"/>
            </w:pPr>
            <w:r w:rsidRPr="00905C27">
              <w:t>39 179</w:t>
            </w:r>
          </w:p>
        </w:tc>
      </w:tr>
      <w:tr w:rsidR="00BF7534" w:rsidRPr="00905C27" w:rsidTr="00C061E5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676BF1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</w:t>
            </w:r>
            <w:r w:rsidR="00676BF1" w:rsidRPr="00905C27">
              <w:rPr>
                <w:b/>
                <w:bCs/>
              </w:rPr>
              <w:t>6</w:t>
            </w:r>
            <w:r w:rsidRPr="00905C27">
              <w:rPr>
                <w:b/>
                <w:bCs/>
              </w:rPr>
              <w:t xml:space="preserve">.gada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676BF1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47 893</w:t>
            </w:r>
          </w:p>
        </w:tc>
      </w:tr>
      <w:tr w:rsidR="00BF7534" w:rsidRPr="00905C27" w:rsidTr="00C061E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676BF1">
            <w:pPr>
              <w:ind w:firstLine="567"/>
              <w:jc w:val="both"/>
              <w:rPr>
                <w:b/>
                <w:bCs/>
              </w:rPr>
            </w:pPr>
            <w:r w:rsidRPr="00905C27">
              <w:rPr>
                <w:sz w:val="22"/>
              </w:rPr>
              <w:t>201</w:t>
            </w:r>
            <w:r w:rsidR="00676BF1" w:rsidRPr="00905C27">
              <w:rPr>
                <w:sz w:val="22"/>
              </w:rPr>
              <w:t>6</w:t>
            </w:r>
            <w:r w:rsidRPr="00905C27">
              <w:rPr>
                <w:sz w:val="22"/>
              </w:rPr>
              <w:t xml:space="preserve">.gada peļņu </w:t>
            </w:r>
            <w:r w:rsidR="00676BF1" w:rsidRPr="00905C27">
              <w:rPr>
                <w:bCs/>
                <w:sz w:val="22"/>
              </w:rPr>
              <w:t>47 893</w:t>
            </w:r>
            <w:r w:rsidRPr="00905C27">
              <w:rPr>
                <w:bCs/>
                <w:sz w:val="22"/>
              </w:rPr>
              <w:t xml:space="preserve"> </w:t>
            </w:r>
            <w:r w:rsidRPr="00905C27">
              <w:rPr>
                <w:bCs/>
                <w:i/>
                <w:sz w:val="22"/>
              </w:rPr>
              <w:t>euro</w:t>
            </w:r>
            <w:r w:rsidRPr="00905C27">
              <w:rPr>
                <w:bCs/>
                <w:sz w:val="22"/>
              </w:rPr>
              <w:t xml:space="preserve"> apmērā novirzīt kapitālsabiedrības ilgtspējīgai attīstībai, veicot ilgtermiņa ieguldījumus </w:t>
            </w:r>
            <w:r w:rsidR="00676BF1" w:rsidRPr="00905C27">
              <w:rPr>
                <w:bCs/>
                <w:sz w:val="22"/>
              </w:rPr>
              <w:t>–</w:t>
            </w:r>
            <w:r w:rsidRPr="00905C27">
              <w:rPr>
                <w:bCs/>
                <w:sz w:val="22"/>
              </w:rPr>
              <w:t xml:space="preserve"> </w:t>
            </w:r>
            <w:r w:rsidR="00676BF1" w:rsidRPr="00905C27">
              <w:rPr>
                <w:bCs/>
                <w:sz w:val="22"/>
              </w:rPr>
              <w:t>slimnīcas C korpusa pārbūvei.</w:t>
            </w:r>
          </w:p>
        </w:tc>
      </w:tr>
    </w:tbl>
    <w:p w:rsidR="0063380E" w:rsidRDefault="0063380E" w:rsidP="00BF7534"/>
    <w:p w:rsidR="0063380E" w:rsidRDefault="0063380E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676BF1" w:rsidRPr="00905C2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1" w:rsidRPr="00905C27" w:rsidRDefault="007873FA" w:rsidP="007873FA">
            <w:pPr>
              <w:rPr>
                <w:b/>
                <w:bCs/>
              </w:rPr>
            </w:pPr>
            <w:r w:rsidRPr="00905C27">
              <w:rPr>
                <w:b/>
              </w:rPr>
              <w:lastRenderedPageBreak/>
              <w:t>5</w:t>
            </w:r>
            <w:r w:rsidR="00676BF1" w:rsidRPr="00905C27">
              <w:rPr>
                <w:b/>
              </w:rPr>
              <w:t xml:space="preserve">. SIA „Jelgavas </w:t>
            </w:r>
            <w:r w:rsidRPr="00905C27">
              <w:rPr>
                <w:b/>
              </w:rPr>
              <w:t>poliklīnika</w:t>
            </w:r>
            <w:r w:rsidR="00676BF1" w:rsidRPr="00905C27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F1" w:rsidRPr="00905C27" w:rsidRDefault="00676BF1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pPr>
              <w:rPr>
                <w:bCs/>
              </w:rPr>
            </w:pPr>
            <w:r w:rsidRPr="00905C27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3 298 883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pPr>
              <w:rPr>
                <w:bCs/>
              </w:rPr>
            </w:pPr>
            <w:r w:rsidRPr="00905C27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3 291 232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</w:pPr>
            <w:r w:rsidRPr="00905C27">
              <w:t>7 651</w:t>
            </w:r>
          </w:p>
        </w:tc>
      </w:tr>
      <w:tr w:rsidR="00676BF1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676BF1" w:rsidP="00324B9D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</w:pPr>
            <w:r w:rsidRPr="00905C27">
              <w:t>5 439</w:t>
            </w:r>
          </w:p>
        </w:tc>
      </w:tr>
      <w:tr w:rsidR="00676BF1" w:rsidRPr="000E0701" w:rsidTr="00324B9D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905C27" w:rsidRDefault="00353A6C" w:rsidP="00324B9D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2016</w:t>
            </w:r>
            <w:r w:rsidR="00676BF1" w:rsidRPr="00905C27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F1" w:rsidRPr="00905C27" w:rsidRDefault="00353A6C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2 212</w:t>
            </w:r>
          </w:p>
        </w:tc>
      </w:tr>
      <w:tr w:rsidR="00676BF1" w:rsidRPr="000E0701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F1" w:rsidRPr="000E0701" w:rsidRDefault="00676BF1" w:rsidP="00F11102">
            <w:pPr>
              <w:ind w:firstLine="567"/>
              <w:jc w:val="both"/>
              <w:rPr>
                <w:b/>
                <w:bCs/>
              </w:rPr>
            </w:pPr>
            <w:r w:rsidRPr="00FC00C4">
              <w:rPr>
                <w:sz w:val="22"/>
              </w:rPr>
              <w:t>201</w:t>
            </w:r>
            <w:r w:rsidR="00353A6C" w:rsidRPr="00FC00C4">
              <w:rPr>
                <w:sz w:val="22"/>
              </w:rPr>
              <w:t>6</w:t>
            </w:r>
            <w:r w:rsidRPr="00FC00C4">
              <w:rPr>
                <w:sz w:val="22"/>
              </w:rPr>
              <w:t xml:space="preserve">.gada peļņu  </w:t>
            </w:r>
            <w:r w:rsidR="00353A6C" w:rsidRPr="00FC00C4">
              <w:rPr>
                <w:sz w:val="22"/>
              </w:rPr>
              <w:t>2 212</w:t>
            </w:r>
            <w:r w:rsidRPr="00FC00C4">
              <w:rPr>
                <w:sz w:val="22"/>
              </w:rPr>
              <w:t xml:space="preserve"> </w:t>
            </w:r>
            <w:r w:rsidRPr="00FC00C4">
              <w:rPr>
                <w:i/>
                <w:sz w:val="22"/>
              </w:rPr>
              <w:t>euro</w:t>
            </w:r>
            <w:r w:rsidRPr="00FC00C4">
              <w:rPr>
                <w:sz w:val="22"/>
              </w:rPr>
              <w:t xml:space="preserve"> apmērā  novirzīt</w:t>
            </w:r>
            <w:r w:rsidR="00573185">
              <w:t xml:space="preserve"> </w:t>
            </w:r>
            <w:r w:rsidR="00FC00C4" w:rsidRPr="00FC00C4">
              <w:rPr>
                <w:sz w:val="22"/>
              </w:rPr>
              <w:t xml:space="preserve">kapitālsabiedrības </w:t>
            </w:r>
            <w:r w:rsidR="00FC00C4">
              <w:rPr>
                <w:sz w:val="22"/>
              </w:rPr>
              <w:t xml:space="preserve">ilgtspējīgai </w:t>
            </w:r>
            <w:r w:rsidR="00FC00C4" w:rsidRPr="00FC00C4">
              <w:rPr>
                <w:sz w:val="22"/>
              </w:rPr>
              <w:t xml:space="preserve">attīstībai – ēkas </w:t>
            </w:r>
            <w:r w:rsidR="00635FFC">
              <w:rPr>
                <w:sz w:val="22"/>
              </w:rPr>
              <w:t>Sudrabu Edžus ielā</w:t>
            </w:r>
            <w:r w:rsidR="00F11102">
              <w:rPr>
                <w:sz w:val="22"/>
              </w:rPr>
              <w:t xml:space="preserve"> 1</w:t>
            </w:r>
            <w:r w:rsidR="00635FFC">
              <w:rPr>
                <w:sz w:val="22"/>
              </w:rPr>
              <w:t xml:space="preserve">0, Jelgavā </w:t>
            </w:r>
            <w:r w:rsidR="00FC00C4" w:rsidRPr="00FC00C4">
              <w:rPr>
                <w:sz w:val="22"/>
              </w:rPr>
              <w:t>4.stāva pārbūves darbiem</w:t>
            </w:r>
            <w:r w:rsidR="00FC00C4">
              <w:rPr>
                <w:sz w:val="22"/>
              </w:rPr>
              <w:t>.</w:t>
            </w:r>
          </w:p>
        </w:tc>
      </w:tr>
    </w:tbl>
    <w:p w:rsidR="00676BF1" w:rsidRDefault="00676BF1" w:rsidP="00BF7534"/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7873FA" w:rsidRPr="00905C2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A" w:rsidRPr="00905C27" w:rsidRDefault="007873FA" w:rsidP="007873FA">
            <w:pPr>
              <w:rPr>
                <w:b/>
                <w:bCs/>
              </w:rPr>
            </w:pPr>
            <w:r w:rsidRPr="00905C27">
              <w:rPr>
                <w:b/>
              </w:rPr>
              <w:t>6. SIA „Medicīnas sabiedrība “</w:t>
            </w:r>
            <w:proofErr w:type="spellStart"/>
            <w:r w:rsidRPr="00905C27">
              <w:rPr>
                <w:b/>
              </w:rPr>
              <w:t>Optima</w:t>
            </w:r>
            <w:proofErr w:type="spellEnd"/>
            <w:r w:rsidRPr="00905C27">
              <w:rPr>
                <w:b/>
              </w:rPr>
              <w:t xml:space="preserve"> 1””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FA" w:rsidRPr="00905C27" w:rsidRDefault="007873FA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7873FA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A" w:rsidRPr="00905C27" w:rsidRDefault="007873FA" w:rsidP="00324B9D">
            <w:pPr>
              <w:rPr>
                <w:bCs/>
              </w:rPr>
            </w:pPr>
            <w:r w:rsidRPr="00905C27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FA" w:rsidRPr="00905C27" w:rsidRDefault="00905C27" w:rsidP="00324B9D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429 843</w:t>
            </w:r>
          </w:p>
        </w:tc>
      </w:tr>
      <w:tr w:rsidR="007873FA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A" w:rsidRPr="00905C27" w:rsidRDefault="007873FA" w:rsidP="00324B9D">
            <w:pPr>
              <w:rPr>
                <w:bCs/>
              </w:rPr>
            </w:pPr>
            <w:r w:rsidRPr="00905C27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FA" w:rsidRPr="00905C27" w:rsidRDefault="00905C27" w:rsidP="00324B9D">
            <w:pPr>
              <w:jc w:val="center"/>
              <w:rPr>
                <w:bCs/>
              </w:rPr>
            </w:pPr>
            <w:r w:rsidRPr="00905C27">
              <w:rPr>
                <w:b/>
                <w:bCs/>
              </w:rPr>
              <w:t>431 129</w:t>
            </w:r>
          </w:p>
        </w:tc>
      </w:tr>
      <w:tr w:rsidR="007873FA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A" w:rsidRPr="00905C27" w:rsidRDefault="007873FA" w:rsidP="00324B9D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FA" w:rsidRPr="00905C27" w:rsidRDefault="00905C27" w:rsidP="00324B9D">
            <w:pPr>
              <w:jc w:val="center"/>
            </w:pPr>
            <w:r w:rsidRPr="00905C27">
              <w:t>-1 286</w:t>
            </w:r>
          </w:p>
        </w:tc>
      </w:tr>
      <w:tr w:rsidR="007873FA" w:rsidRPr="00905C2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A" w:rsidRPr="00905C27" w:rsidRDefault="007873FA" w:rsidP="00324B9D">
            <w:r w:rsidRPr="00905C27">
              <w:t>Nodokļi</w:t>
            </w:r>
            <w:r w:rsidR="00E86C3B">
              <w:t xml:space="preserve"> (atliktā nodokļa izslēgšana)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FA" w:rsidRPr="00905C27" w:rsidRDefault="00573185" w:rsidP="00324B9D">
            <w:pPr>
              <w:jc w:val="center"/>
            </w:pPr>
            <w:r>
              <w:t>+</w:t>
            </w:r>
            <w:r w:rsidR="00905C27" w:rsidRPr="00905C27">
              <w:t>2 900</w:t>
            </w:r>
          </w:p>
        </w:tc>
      </w:tr>
      <w:tr w:rsidR="007873FA" w:rsidRPr="00905C27" w:rsidTr="00324B9D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A" w:rsidRPr="00905C27" w:rsidRDefault="007873FA" w:rsidP="00905C27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</w:t>
            </w:r>
            <w:r w:rsidR="00905C27" w:rsidRPr="00905C27">
              <w:rPr>
                <w:b/>
                <w:bCs/>
              </w:rPr>
              <w:t>6</w:t>
            </w:r>
            <w:r w:rsidRPr="00905C27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FA" w:rsidRPr="00905C27" w:rsidRDefault="00905C27" w:rsidP="00324B9D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1 614</w:t>
            </w:r>
          </w:p>
        </w:tc>
      </w:tr>
      <w:tr w:rsidR="007873FA" w:rsidRPr="00905C27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A" w:rsidRPr="00905C27" w:rsidRDefault="007873FA" w:rsidP="00C91E46">
            <w:pPr>
              <w:ind w:firstLine="567"/>
              <w:jc w:val="both"/>
              <w:rPr>
                <w:b/>
                <w:bCs/>
              </w:rPr>
            </w:pPr>
            <w:r w:rsidRPr="00905C27">
              <w:rPr>
                <w:sz w:val="22"/>
              </w:rPr>
              <w:t>201</w:t>
            </w:r>
            <w:r w:rsidR="00905C27" w:rsidRPr="00905C27">
              <w:rPr>
                <w:sz w:val="22"/>
              </w:rPr>
              <w:t>6</w:t>
            </w:r>
            <w:r w:rsidRPr="00905C27">
              <w:rPr>
                <w:sz w:val="22"/>
              </w:rPr>
              <w:t xml:space="preserve">.gada peļņu  </w:t>
            </w:r>
            <w:r w:rsidR="00905C27" w:rsidRPr="00905C27">
              <w:rPr>
                <w:sz w:val="22"/>
              </w:rPr>
              <w:t>1 614</w:t>
            </w:r>
            <w:r w:rsidRPr="00905C27">
              <w:rPr>
                <w:sz w:val="22"/>
              </w:rPr>
              <w:t xml:space="preserve"> </w:t>
            </w:r>
            <w:r w:rsidRPr="00905C27">
              <w:rPr>
                <w:i/>
                <w:sz w:val="22"/>
              </w:rPr>
              <w:t>euro</w:t>
            </w:r>
            <w:r w:rsidRPr="00905C27">
              <w:rPr>
                <w:sz w:val="22"/>
              </w:rPr>
              <w:t xml:space="preserve"> apmērā  novirzīt kapitāls</w:t>
            </w:r>
            <w:r w:rsidR="00905C27" w:rsidRPr="00905C27">
              <w:rPr>
                <w:sz w:val="22"/>
              </w:rPr>
              <w:t xml:space="preserve">abiedrības turpmākai attīstībai kā finansējumu ēkas </w:t>
            </w:r>
            <w:r w:rsidR="00635FFC">
              <w:rPr>
                <w:sz w:val="22"/>
              </w:rPr>
              <w:t xml:space="preserve">Raiņa ielā 42, Jelgavā </w:t>
            </w:r>
            <w:r w:rsidR="00905C27" w:rsidRPr="00905C27">
              <w:rPr>
                <w:sz w:val="22"/>
              </w:rPr>
              <w:t xml:space="preserve">fasādes krāsošanai </w:t>
            </w:r>
            <w:r w:rsidR="00C91E46">
              <w:rPr>
                <w:sz w:val="22"/>
              </w:rPr>
              <w:t>un logu nomaiņai</w:t>
            </w:r>
            <w:r w:rsidRPr="00905C27">
              <w:rPr>
                <w:sz w:val="22"/>
              </w:rPr>
              <w:t>.</w:t>
            </w:r>
          </w:p>
        </w:tc>
      </w:tr>
    </w:tbl>
    <w:p w:rsidR="007873FA" w:rsidRPr="00905C27" w:rsidRDefault="007873FA" w:rsidP="00BF7534"/>
    <w:p w:rsidR="00676BF1" w:rsidRPr="00905C27" w:rsidRDefault="00676BF1" w:rsidP="00BF7534"/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905C27" w:rsidTr="000A0869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4" w:rsidRPr="00905C27" w:rsidRDefault="00676BF1" w:rsidP="00676BF1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7</w:t>
            </w:r>
            <w:r w:rsidR="00ED7680" w:rsidRPr="00905C27">
              <w:rPr>
                <w:b/>
                <w:bCs/>
              </w:rPr>
              <w:t>. SIA “</w:t>
            </w:r>
            <w:r w:rsidRPr="00905C27">
              <w:rPr>
                <w:b/>
                <w:bCs/>
              </w:rPr>
              <w:t>Jelgavas komunālie pakalpojumi</w:t>
            </w:r>
            <w:r w:rsidR="00ED7680" w:rsidRPr="00905C27">
              <w:rPr>
                <w:b/>
                <w:bCs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534" w:rsidRPr="00905C27" w:rsidRDefault="00BF7534" w:rsidP="000A0869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BF7534" w:rsidRPr="00905C27" w:rsidTr="000A0869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0A0869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BF7534" w:rsidP="00E550A7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905C27">
              <w:rPr>
                <w:b/>
                <w:bCs/>
                <w:szCs w:val="16"/>
              </w:rPr>
              <w:t>2</w:t>
            </w:r>
            <w:r w:rsidR="00E550A7" w:rsidRPr="00905C27">
              <w:rPr>
                <w:b/>
                <w:bCs/>
                <w:szCs w:val="16"/>
              </w:rPr>
              <w:t> 626 479</w:t>
            </w:r>
          </w:p>
        </w:tc>
      </w:tr>
      <w:tr w:rsidR="00BF7534" w:rsidRPr="00905C27" w:rsidTr="000A0869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0A0869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BF7534" w:rsidP="00E550A7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905C27">
              <w:rPr>
                <w:b/>
                <w:bCs/>
                <w:szCs w:val="16"/>
              </w:rPr>
              <w:t xml:space="preserve">2 </w:t>
            </w:r>
            <w:r w:rsidR="00E550A7" w:rsidRPr="00905C27">
              <w:rPr>
                <w:b/>
                <w:bCs/>
                <w:szCs w:val="16"/>
              </w:rPr>
              <w:t>509 670</w:t>
            </w:r>
          </w:p>
        </w:tc>
      </w:tr>
      <w:tr w:rsidR="00BF7534" w:rsidRPr="00905C27" w:rsidTr="000A0869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0A0869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0A0869">
            <w:pPr>
              <w:jc w:val="center"/>
              <w:rPr>
                <w:szCs w:val="16"/>
                <w:lang w:eastAsia="lv-LV"/>
              </w:rPr>
            </w:pPr>
            <w:r w:rsidRPr="00905C27">
              <w:rPr>
                <w:szCs w:val="16"/>
              </w:rPr>
              <w:t>116 809</w:t>
            </w:r>
          </w:p>
        </w:tc>
      </w:tr>
      <w:tr w:rsidR="00BF7534" w:rsidRPr="00905C27" w:rsidTr="000A0869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0A0869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0A0869">
            <w:pPr>
              <w:jc w:val="center"/>
              <w:rPr>
                <w:szCs w:val="16"/>
                <w:lang w:eastAsia="lv-LV"/>
              </w:rPr>
            </w:pPr>
            <w:r w:rsidRPr="00905C27">
              <w:rPr>
                <w:szCs w:val="16"/>
              </w:rPr>
              <w:t>0</w:t>
            </w:r>
          </w:p>
        </w:tc>
      </w:tr>
      <w:tr w:rsidR="00BF7534" w:rsidRPr="00905C27" w:rsidTr="000A0869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ED7680" w:rsidP="000A0869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2016.gada</w:t>
            </w:r>
            <w:r w:rsidR="00BF7534" w:rsidRPr="00905C27">
              <w:rPr>
                <w:b/>
                <w:bCs/>
              </w:rPr>
              <w:t xml:space="preserve">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BF7534" w:rsidP="000A0869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905C27">
              <w:rPr>
                <w:b/>
                <w:bCs/>
                <w:szCs w:val="16"/>
              </w:rPr>
              <w:t>116 809</w:t>
            </w:r>
          </w:p>
        </w:tc>
      </w:tr>
      <w:tr w:rsidR="00ED7680" w:rsidRPr="00905C27" w:rsidTr="00ED768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680" w:rsidRPr="00905C27" w:rsidRDefault="00E550A7" w:rsidP="00E550A7">
            <w:pPr>
              <w:ind w:firstLine="567"/>
              <w:jc w:val="both"/>
              <w:rPr>
                <w:b/>
                <w:bCs/>
                <w:szCs w:val="16"/>
              </w:rPr>
            </w:pPr>
            <w:r w:rsidRPr="00905C27">
              <w:rPr>
                <w:sz w:val="22"/>
              </w:rPr>
              <w:t>2016</w:t>
            </w:r>
            <w:r w:rsidR="00ED7680" w:rsidRPr="00905C27">
              <w:rPr>
                <w:sz w:val="22"/>
              </w:rPr>
              <w:t xml:space="preserve">.gada peļņu 116 809 </w:t>
            </w:r>
            <w:r w:rsidR="00ED7680" w:rsidRPr="00905C27">
              <w:rPr>
                <w:i/>
                <w:sz w:val="22"/>
              </w:rPr>
              <w:t>euro</w:t>
            </w:r>
            <w:r w:rsidR="00ED7680" w:rsidRPr="00905C27">
              <w:rPr>
                <w:sz w:val="22"/>
              </w:rPr>
              <w:t xml:space="preserve"> apmērā  novirzīt kapitālsabiedrības ilgtspējīgai attīstībai un konkurētspējas saglabāšanai:</w:t>
            </w:r>
            <w:r w:rsidR="002E510A" w:rsidRPr="00905C27">
              <w:rPr>
                <w:sz w:val="22"/>
              </w:rPr>
              <w:t xml:space="preserve"> </w:t>
            </w:r>
            <w:r w:rsidR="00ED7680" w:rsidRPr="00905C27">
              <w:rPr>
                <w:sz w:val="22"/>
              </w:rPr>
              <w:t xml:space="preserve"> </w:t>
            </w:r>
            <w:r w:rsidRPr="00905C27">
              <w:rPr>
                <w:sz w:val="22"/>
              </w:rPr>
              <w:t>šķirošanas stacijas modernizācijai un paplašināšanai.</w:t>
            </w:r>
          </w:p>
        </w:tc>
      </w:tr>
    </w:tbl>
    <w:p w:rsidR="00BF7534" w:rsidRPr="00905C27" w:rsidRDefault="00BF7534" w:rsidP="00BF7534">
      <w:pPr>
        <w:jc w:val="both"/>
      </w:pPr>
    </w:p>
    <w:p w:rsidR="00BF7534" w:rsidRPr="00905C27" w:rsidRDefault="00BF7534" w:rsidP="00BF7534">
      <w:pPr>
        <w:ind w:firstLine="567"/>
        <w:jc w:val="both"/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905C27" w:rsidTr="005F109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34" w:rsidRPr="00905C27" w:rsidRDefault="00676BF1" w:rsidP="005F109B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8</w:t>
            </w:r>
            <w:r w:rsidR="00ED7680" w:rsidRPr="00905C27">
              <w:rPr>
                <w:b/>
                <w:bCs/>
              </w:rPr>
              <w:t>.</w:t>
            </w:r>
            <w:r w:rsidRPr="00905C27">
              <w:rPr>
                <w:b/>
                <w:bCs/>
              </w:rPr>
              <w:t xml:space="preserve"> AS “Jelgavas siltumtīklu uzņēmums”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534" w:rsidRPr="00905C27" w:rsidRDefault="00BF7534" w:rsidP="005F109B">
            <w:pPr>
              <w:jc w:val="center"/>
              <w:rPr>
                <w:b/>
                <w:bCs/>
              </w:rPr>
            </w:pPr>
            <w:r w:rsidRPr="00905C27">
              <w:rPr>
                <w:b/>
                <w:bCs/>
              </w:rPr>
              <w:t>Summa (</w:t>
            </w:r>
            <w:r w:rsidRPr="00905C27">
              <w:rPr>
                <w:b/>
                <w:bCs/>
                <w:i/>
              </w:rPr>
              <w:t>euro</w:t>
            </w:r>
            <w:r w:rsidRPr="00905C27">
              <w:rPr>
                <w:b/>
                <w:bCs/>
              </w:rPr>
              <w:t>)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5F109B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905C27">
              <w:rPr>
                <w:b/>
                <w:bCs/>
                <w:szCs w:val="16"/>
                <w:lang w:eastAsia="lv-LV"/>
              </w:rPr>
              <w:t>76 679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5F109B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905C27">
              <w:rPr>
                <w:b/>
                <w:bCs/>
                <w:szCs w:val="16"/>
                <w:lang w:eastAsia="lv-LV"/>
              </w:rPr>
              <w:t>60 459</w:t>
            </w:r>
          </w:p>
        </w:tc>
      </w:tr>
      <w:tr w:rsidR="00BF7534" w:rsidRPr="00905C27" w:rsidTr="005F109B">
        <w:trPr>
          <w:trHeight w:val="193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5F109B">
            <w:pPr>
              <w:jc w:val="center"/>
              <w:rPr>
                <w:szCs w:val="16"/>
                <w:lang w:eastAsia="lv-LV"/>
              </w:rPr>
            </w:pPr>
            <w:r w:rsidRPr="00905C27">
              <w:rPr>
                <w:szCs w:val="16"/>
                <w:lang w:eastAsia="lv-LV"/>
              </w:rPr>
              <w:t>16 220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BF7534" w:rsidP="005F109B">
            <w:r w:rsidRPr="00905C27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5F109B">
            <w:pPr>
              <w:jc w:val="center"/>
              <w:rPr>
                <w:szCs w:val="16"/>
                <w:lang w:eastAsia="lv-LV"/>
              </w:rPr>
            </w:pPr>
            <w:r w:rsidRPr="00905C27">
              <w:rPr>
                <w:szCs w:val="16"/>
                <w:lang w:eastAsia="lv-LV"/>
              </w:rPr>
              <w:t>3 482</w:t>
            </w:r>
          </w:p>
        </w:tc>
      </w:tr>
      <w:tr w:rsidR="00BF7534" w:rsidRPr="00905C27" w:rsidTr="005F109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Pr="00905C27" w:rsidRDefault="00E550A7" w:rsidP="005F109B">
            <w:pPr>
              <w:rPr>
                <w:b/>
                <w:bCs/>
              </w:rPr>
            </w:pPr>
            <w:r w:rsidRPr="00905C27">
              <w:rPr>
                <w:b/>
                <w:bCs/>
              </w:rPr>
              <w:t>2016</w:t>
            </w:r>
            <w:r w:rsidR="00BF7534" w:rsidRPr="00905C27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534" w:rsidRPr="00905C27" w:rsidRDefault="00E550A7" w:rsidP="005F109B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905C27">
              <w:rPr>
                <w:b/>
                <w:bCs/>
                <w:szCs w:val="16"/>
                <w:lang w:eastAsia="lv-LV"/>
              </w:rPr>
              <w:t>12 738</w:t>
            </w:r>
          </w:p>
        </w:tc>
      </w:tr>
      <w:tr w:rsidR="00BF7534" w:rsidRPr="008E2F7A" w:rsidTr="005F1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534" w:rsidRDefault="00BF7534" w:rsidP="00E550A7">
            <w:pPr>
              <w:ind w:firstLine="567"/>
              <w:jc w:val="both"/>
              <w:rPr>
                <w:b/>
                <w:bCs/>
                <w:szCs w:val="16"/>
              </w:rPr>
            </w:pPr>
            <w:r w:rsidRPr="00905C27">
              <w:rPr>
                <w:sz w:val="22"/>
              </w:rPr>
              <w:t>201</w:t>
            </w:r>
            <w:r w:rsidR="00E550A7" w:rsidRPr="00905C27">
              <w:rPr>
                <w:sz w:val="22"/>
              </w:rPr>
              <w:t>6</w:t>
            </w:r>
            <w:r w:rsidRPr="00905C27">
              <w:rPr>
                <w:sz w:val="22"/>
              </w:rPr>
              <w:t xml:space="preserve">.gada peļņu </w:t>
            </w:r>
            <w:r w:rsidR="00E550A7" w:rsidRPr="00905C27">
              <w:rPr>
                <w:bCs/>
                <w:sz w:val="22"/>
              </w:rPr>
              <w:t>12 738</w:t>
            </w:r>
            <w:r w:rsidRPr="00905C27">
              <w:rPr>
                <w:bCs/>
                <w:sz w:val="22"/>
              </w:rPr>
              <w:t xml:space="preserve"> </w:t>
            </w:r>
            <w:r w:rsidRPr="00905C27">
              <w:rPr>
                <w:bCs/>
                <w:i/>
                <w:sz w:val="22"/>
              </w:rPr>
              <w:t>euro</w:t>
            </w:r>
            <w:r w:rsidRPr="00905C27">
              <w:rPr>
                <w:bCs/>
                <w:sz w:val="22"/>
              </w:rPr>
              <w:t xml:space="preserve"> apmērā novirzīt kapitālsabiedrības </w:t>
            </w:r>
            <w:r w:rsidR="00E550A7" w:rsidRPr="00905C27">
              <w:rPr>
                <w:bCs/>
                <w:sz w:val="22"/>
              </w:rPr>
              <w:t>iepriekšējo gadu zaudējumu segšanai</w:t>
            </w:r>
            <w:r w:rsidRPr="00905C27">
              <w:rPr>
                <w:bCs/>
                <w:sz w:val="22"/>
              </w:rPr>
              <w:t>.</w:t>
            </w:r>
          </w:p>
        </w:tc>
      </w:tr>
    </w:tbl>
    <w:p w:rsidR="00295C5E" w:rsidRDefault="00295C5E">
      <w:pPr>
        <w:ind w:firstLine="567"/>
        <w:jc w:val="both"/>
      </w:pPr>
    </w:p>
    <w:p w:rsidR="000C2E88" w:rsidRDefault="000C2E88" w:rsidP="00905C27">
      <w:pPr>
        <w:rPr>
          <w:rStyle w:val="small"/>
        </w:rPr>
      </w:pPr>
    </w:p>
    <w:p w:rsidR="000C2E88" w:rsidRDefault="000C2E88" w:rsidP="00905C27">
      <w:pPr>
        <w:rPr>
          <w:rStyle w:val="small"/>
        </w:rPr>
      </w:pPr>
      <w:r>
        <w:rPr>
          <w:rStyle w:val="small"/>
        </w:rPr>
        <w:t>Pašvaldības īpašumu pārvalde</w:t>
      </w:r>
      <w:r>
        <w:rPr>
          <w:rStyle w:val="small"/>
        </w:rPr>
        <w:t xml:space="preserve">s </w:t>
      </w:r>
    </w:p>
    <w:p w:rsidR="00905C27" w:rsidRPr="00905C27" w:rsidRDefault="000C2E88" w:rsidP="00905C27">
      <w:pPr>
        <w:rPr>
          <w:sz w:val="18"/>
        </w:rPr>
      </w:pPr>
      <w:r>
        <w:t>Ekonomikas sektora vadītāja</w:t>
      </w:r>
      <w:proofErr w:type="gramStart"/>
      <w:r>
        <w:t xml:space="preserve">                                                                        </w:t>
      </w:r>
      <w:proofErr w:type="gramEnd"/>
      <w:r>
        <w:t>L.Golubeva</w:t>
      </w:r>
    </w:p>
    <w:p w:rsidR="00905C27" w:rsidRPr="00905C27" w:rsidRDefault="00905C27" w:rsidP="00905C27">
      <w:pPr>
        <w:rPr>
          <w:sz w:val="18"/>
        </w:rPr>
      </w:pPr>
    </w:p>
    <w:p w:rsidR="00905C27" w:rsidRPr="00905C27" w:rsidRDefault="00905C27" w:rsidP="00905C27">
      <w:pPr>
        <w:rPr>
          <w:sz w:val="18"/>
        </w:rPr>
      </w:pPr>
    </w:p>
    <w:p w:rsidR="00295C5E" w:rsidRPr="00905C27" w:rsidRDefault="00295C5E" w:rsidP="00905C27">
      <w:pPr>
        <w:jc w:val="center"/>
        <w:rPr>
          <w:sz w:val="18"/>
        </w:rPr>
      </w:pPr>
    </w:p>
    <w:sectPr w:rsidR="00295C5E" w:rsidRPr="00905C27" w:rsidSect="004D4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CB" w:rsidRDefault="000770CB" w:rsidP="00CC70DC">
      <w:r>
        <w:separator/>
      </w:r>
    </w:p>
  </w:endnote>
  <w:endnote w:type="continuationSeparator" w:id="0">
    <w:p w:rsidR="000770CB" w:rsidRDefault="000770CB" w:rsidP="00C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8" w:rsidRDefault="000C2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8" w:rsidRDefault="000C2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8" w:rsidRDefault="000C2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CB" w:rsidRDefault="000770CB" w:rsidP="00CC70DC">
      <w:r>
        <w:separator/>
      </w:r>
    </w:p>
  </w:footnote>
  <w:footnote w:type="continuationSeparator" w:id="0">
    <w:p w:rsidR="000770CB" w:rsidRDefault="000770CB" w:rsidP="00CC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8" w:rsidRDefault="000C2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DC" w:rsidRDefault="00CC70DC" w:rsidP="00D04686">
    <w:pPr>
      <w:pStyle w:val="Header"/>
      <w:ind w:left="5040"/>
    </w:pPr>
  </w:p>
  <w:p w:rsidR="004D4F25" w:rsidRDefault="004D4F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42" w:rsidRDefault="00E86C3B" w:rsidP="00AE7442">
    <w:pPr>
      <w:pStyle w:val="Header"/>
      <w:ind w:left="5040"/>
    </w:pPr>
    <w:bookmarkStart w:id="0" w:name="_GoBack"/>
    <w:bookmarkEnd w:id="0"/>
    <w:r>
      <w:t>P</w:t>
    </w:r>
    <w:r w:rsidR="00AE7442">
      <w:t>ielikums</w:t>
    </w:r>
  </w:p>
  <w:p w:rsidR="00AE7442" w:rsidRDefault="00AE7442" w:rsidP="00AE7442">
    <w:pPr>
      <w:pStyle w:val="Header"/>
      <w:ind w:left="5040"/>
    </w:pPr>
    <w:r>
      <w:t xml:space="preserve">Jelgavas pilsētas domes </w:t>
    </w:r>
    <w:r w:rsidR="00BF7534">
      <w:t>27.04</w:t>
    </w:r>
    <w:r w:rsidR="002E05B2">
      <w:t>.201</w:t>
    </w:r>
    <w:r w:rsidR="006519AB">
      <w:t>7</w:t>
    </w:r>
    <w:r w:rsidR="002E05B2">
      <w:t>.</w:t>
    </w:r>
    <w:r>
      <w:t xml:space="preserve"> lēmumam Nr.</w:t>
    </w:r>
    <w:r w:rsidR="00A30A20">
      <w:t>5/10</w:t>
    </w:r>
  </w:p>
  <w:p w:rsidR="00AE7442" w:rsidRDefault="00AE7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0821A4"/>
    <w:multiLevelType w:val="hybridMultilevel"/>
    <w:tmpl w:val="A07C53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A"/>
    <w:rsid w:val="000239F4"/>
    <w:rsid w:val="0005058B"/>
    <w:rsid w:val="000516B2"/>
    <w:rsid w:val="00074D68"/>
    <w:rsid w:val="000770CB"/>
    <w:rsid w:val="00082004"/>
    <w:rsid w:val="00086011"/>
    <w:rsid w:val="000C2E88"/>
    <w:rsid w:val="000E0701"/>
    <w:rsid w:val="00101923"/>
    <w:rsid w:val="00134E83"/>
    <w:rsid w:val="00145173"/>
    <w:rsid w:val="001D16CD"/>
    <w:rsid w:val="002055B7"/>
    <w:rsid w:val="00295C5E"/>
    <w:rsid w:val="002C4977"/>
    <w:rsid w:val="002E05B2"/>
    <w:rsid w:val="002E510A"/>
    <w:rsid w:val="00353A6C"/>
    <w:rsid w:val="00392C56"/>
    <w:rsid w:val="003A2B6D"/>
    <w:rsid w:val="003B4ABE"/>
    <w:rsid w:val="003D012C"/>
    <w:rsid w:val="003D4582"/>
    <w:rsid w:val="003F324C"/>
    <w:rsid w:val="004200EB"/>
    <w:rsid w:val="00450946"/>
    <w:rsid w:val="004A7B5D"/>
    <w:rsid w:val="004D4F25"/>
    <w:rsid w:val="00505D1C"/>
    <w:rsid w:val="005576F0"/>
    <w:rsid w:val="00573185"/>
    <w:rsid w:val="005C6C8D"/>
    <w:rsid w:val="005E06DD"/>
    <w:rsid w:val="006120A6"/>
    <w:rsid w:val="006211BE"/>
    <w:rsid w:val="0063380E"/>
    <w:rsid w:val="00635FFC"/>
    <w:rsid w:val="006519AB"/>
    <w:rsid w:val="00657F94"/>
    <w:rsid w:val="00660D7E"/>
    <w:rsid w:val="006720FD"/>
    <w:rsid w:val="00676BF1"/>
    <w:rsid w:val="00737204"/>
    <w:rsid w:val="007873FA"/>
    <w:rsid w:val="007C210E"/>
    <w:rsid w:val="008E2F7A"/>
    <w:rsid w:val="008E44C8"/>
    <w:rsid w:val="008E5D77"/>
    <w:rsid w:val="00905C27"/>
    <w:rsid w:val="0091685A"/>
    <w:rsid w:val="00A30A20"/>
    <w:rsid w:val="00A71DD0"/>
    <w:rsid w:val="00A91827"/>
    <w:rsid w:val="00A92D1D"/>
    <w:rsid w:val="00A97D10"/>
    <w:rsid w:val="00AC772B"/>
    <w:rsid w:val="00AE04D4"/>
    <w:rsid w:val="00AE7442"/>
    <w:rsid w:val="00B34044"/>
    <w:rsid w:val="00B3680C"/>
    <w:rsid w:val="00BA0A4B"/>
    <w:rsid w:val="00BF0D70"/>
    <w:rsid w:val="00BF7534"/>
    <w:rsid w:val="00C053EE"/>
    <w:rsid w:val="00C061E5"/>
    <w:rsid w:val="00C236F9"/>
    <w:rsid w:val="00C269E8"/>
    <w:rsid w:val="00C40C8B"/>
    <w:rsid w:val="00C41F62"/>
    <w:rsid w:val="00C91E46"/>
    <w:rsid w:val="00C97D73"/>
    <w:rsid w:val="00CC70DC"/>
    <w:rsid w:val="00D04686"/>
    <w:rsid w:val="00D70637"/>
    <w:rsid w:val="00DA37A2"/>
    <w:rsid w:val="00E2433A"/>
    <w:rsid w:val="00E34EA5"/>
    <w:rsid w:val="00E550A7"/>
    <w:rsid w:val="00E553FD"/>
    <w:rsid w:val="00E573A5"/>
    <w:rsid w:val="00E86C3B"/>
    <w:rsid w:val="00EA23FB"/>
    <w:rsid w:val="00ED7680"/>
    <w:rsid w:val="00EE2B44"/>
    <w:rsid w:val="00EF3970"/>
    <w:rsid w:val="00F11102"/>
    <w:rsid w:val="00F20622"/>
    <w:rsid w:val="00FA2F0B"/>
    <w:rsid w:val="00FB2AC4"/>
    <w:rsid w:val="00FC00C4"/>
    <w:rsid w:val="00FC6065"/>
    <w:rsid w:val="00FD3D8C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customStyle="1" w:styleId="small">
    <w:name w:val="small"/>
    <w:basedOn w:val="DefaultParagraphFont"/>
    <w:rsid w:val="000C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customStyle="1" w:styleId="small">
    <w:name w:val="small"/>
    <w:basedOn w:val="DefaultParagraphFont"/>
    <w:rsid w:val="000C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 Golubeva</dc:creator>
  <cp:lastModifiedBy>Žanna Memena</cp:lastModifiedBy>
  <cp:revision>3</cp:revision>
  <cp:lastPrinted>2017-04-21T06:33:00Z</cp:lastPrinted>
  <dcterms:created xsi:type="dcterms:W3CDTF">2017-04-25T13:56:00Z</dcterms:created>
  <dcterms:modified xsi:type="dcterms:W3CDTF">2017-04-25T13:58:00Z</dcterms:modified>
</cp:coreProperties>
</file>