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76" w:rsidRPr="002E7E4F" w:rsidRDefault="00CC1D76" w:rsidP="00520104">
      <w:pPr>
        <w:jc w:val="right"/>
      </w:pPr>
      <w:r w:rsidRPr="002E7E4F">
        <w:t>Jelgavā 201</w:t>
      </w:r>
      <w:r w:rsidR="00887A86" w:rsidRPr="002E7E4F">
        <w:t>6</w:t>
      </w:r>
      <w:r w:rsidRPr="002E7E4F">
        <w:t xml:space="preserve">.gada </w:t>
      </w:r>
      <w:r w:rsidR="00D020E9">
        <w:t>2</w:t>
      </w:r>
      <w:r w:rsidR="00BF2D4F">
        <w:t>5</w:t>
      </w:r>
      <w:r w:rsidR="00D020E9">
        <w:t>.augustā</w:t>
      </w:r>
      <w:r w:rsidR="002E7E4F" w:rsidRPr="002E7E4F">
        <w:t xml:space="preserve"> </w:t>
      </w:r>
      <w:r w:rsidR="00A8124F" w:rsidRPr="002E7E4F">
        <w:t>(p</w:t>
      </w:r>
      <w:r w:rsidRPr="002E7E4F">
        <w:t>rot.Nr</w:t>
      </w:r>
      <w:r w:rsidR="00E72649" w:rsidRPr="002E7E4F">
        <w:t>.</w:t>
      </w:r>
      <w:r w:rsidR="00E72649">
        <w:t>10/3</w:t>
      </w:r>
      <w:r w:rsidR="00E72649" w:rsidRPr="002E7E4F">
        <w:t>)</w:t>
      </w:r>
    </w:p>
    <w:p w:rsidR="00CC1D76" w:rsidRPr="002E7E4F" w:rsidRDefault="00CC1D76" w:rsidP="00520104">
      <w:pPr>
        <w:jc w:val="right"/>
      </w:pPr>
    </w:p>
    <w:p w:rsidR="00477470" w:rsidRDefault="00477470" w:rsidP="0080713A">
      <w:pPr>
        <w:jc w:val="center"/>
        <w:rPr>
          <w:b/>
          <w:bCs/>
        </w:rPr>
      </w:pPr>
    </w:p>
    <w:p w:rsidR="00F947CD" w:rsidRDefault="00F947CD" w:rsidP="0080713A">
      <w:pPr>
        <w:jc w:val="center"/>
        <w:rPr>
          <w:b/>
          <w:bCs/>
        </w:rPr>
      </w:pPr>
    </w:p>
    <w:p w:rsidR="0080713A" w:rsidRPr="002E7E4F" w:rsidRDefault="0080713A" w:rsidP="0080713A">
      <w:pPr>
        <w:jc w:val="center"/>
        <w:rPr>
          <w:b/>
          <w:bCs/>
        </w:rPr>
      </w:pPr>
      <w:r w:rsidRPr="002E7E4F">
        <w:rPr>
          <w:b/>
          <w:bCs/>
        </w:rPr>
        <w:t xml:space="preserve">JELGAVAS PILSĒTAS PAŠVALDĪBAS </w:t>
      </w:r>
    </w:p>
    <w:p w:rsidR="0080713A" w:rsidRPr="002E7E4F" w:rsidRDefault="00071702" w:rsidP="0080713A">
      <w:pPr>
        <w:jc w:val="center"/>
        <w:rPr>
          <w:b/>
          <w:bCs/>
        </w:rPr>
      </w:pPr>
      <w:r w:rsidRPr="002E7E4F">
        <w:rPr>
          <w:b/>
          <w:bCs/>
        </w:rPr>
        <w:t>2016</w:t>
      </w:r>
      <w:r w:rsidR="0080713A" w:rsidRPr="002E7E4F">
        <w:rPr>
          <w:b/>
          <w:bCs/>
        </w:rPr>
        <w:t xml:space="preserve">.GADA </w:t>
      </w:r>
      <w:r w:rsidR="002E7E4F">
        <w:rPr>
          <w:b/>
          <w:bCs/>
        </w:rPr>
        <w:t>2</w:t>
      </w:r>
      <w:r w:rsidR="00BF2D4F">
        <w:rPr>
          <w:b/>
          <w:bCs/>
        </w:rPr>
        <w:t>5</w:t>
      </w:r>
      <w:r w:rsidR="002E7E4F">
        <w:rPr>
          <w:b/>
          <w:bCs/>
        </w:rPr>
        <w:t>.</w:t>
      </w:r>
      <w:r w:rsidR="00D020E9">
        <w:rPr>
          <w:b/>
          <w:bCs/>
        </w:rPr>
        <w:t>AUGUSTA</w:t>
      </w:r>
      <w:r w:rsidR="00D020E9" w:rsidRPr="002E7E4F">
        <w:rPr>
          <w:b/>
          <w:bCs/>
        </w:rPr>
        <w:t xml:space="preserve"> </w:t>
      </w:r>
      <w:r w:rsidR="0080713A" w:rsidRPr="002E7E4F">
        <w:rPr>
          <w:b/>
          <w:bCs/>
        </w:rPr>
        <w:t>SAISTOŠIE NOTEIKUMI NR.</w:t>
      </w:r>
      <w:r w:rsidR="00E72649">
        <w:rPr>
          <w:b/>
          <w:bCs/>
        </w:rPr>
        <w:t>16-18</w:t>
      </w:r>
      <w:r w:rsidR="0080713A" w:rsidRPr="002E7E4F">
        <w:rPr>
          <w:b/>
          <w:bCs/>
        </w:rPr>
        <w:t xml:space="preserve"> </w:t>
      </w:r>
    </w:p>
    <w:p w:rsidR="002E7E4F" w:rsidRDefault="0080713A" w:rsidP="0080713A">
      <w:pPr>
        <w:jc w:val="center"/>
        <w:rPr>
          <w:b/>
          <w:bCs/>
        </w:rPr>
      </w:pPr>
      <w:r w:rsidRPr="002E7E4F">
        <w:rPr>
          <w:b/>
          <w:bCs/>
        </w:rPr>
        <w:t>„GROZĪJUMI JELGAVAS PILSĒTAS PAŠVALDĪBAS</w:t>
      </w:r>
      <w:proofErr w:type="gramStart"/>
      <w:r w:rsidRPr="002E7E4F">
        <w:rPr>
          <w:b/>
          <w:bCs/>
        </w:rPr>
        <w:t xml:space="preserve"> </w:t>
      </w:r>
      <w:r w:rsidR="00A57BAF" w:rsidRPr="002E7E4F">
        <w:rPr>
          <w:b/>
          <w:bCs/>
        </w:rPr>
        <w:t xml:space="preserve"> </w:t>
      </w:r>
      <w:proofErr w:type="gramEnd"/>
      <w:r w:rsidRPr="002E7E4F">
        <w:rPr>
          <w:b/>
          <w:bCs/>
        </w:rPr>
        <w:t>201</w:t>
      </w:r>
      <w:r w:rsidR="002E7E4F" w:rsidRPr="002E7E4F">
        <w:rPr>
          <w:b/>
          <w:bCs/>
        </w:rPr>
        <w:t>6</w:t>
      </w:r>
      <w:r w:rsidR="002E7E4F">
        <w:rPr>
          <w:b/>
          <w:bCs/>
        </w:rPr>
        <w:t>.GADA 28</w:t>
      </w:r>
      <w:r w:rsidRPr="002E7E4F">
        <w:rPr>
          <w:b/>
          <w:bCs/>
        </w:rPr>
        <w:t>.</w:t>
      </w:r>
      <w:r w:rsidR="002E7E4F" w:rsidRPr="002E7E4F">
        <w:rPr>
          <w:b/>
          <w:bCs/>
        </w:rPr>
        <w:t>JANVĀRA</w:t>
      </w:r>
      <w:r w:rsidRPr="002E7E4F">
        <w:rPr>
          <w:b/>
          <w:bCs/>
        </w:rPr>
        <w:t xml:space="preserve"> SAISTOŠAJOS NOTEIKUMOS NR.1</w:t>
      </w:r>
      <w:r w:rsidR="002E7E4F" w:rsidRPr="002E7E4F">
        <w:rPr>
          <w:b/>
          <w:bCs/>
        </w:rPr>
        <w:t>6</w:t>
      </w:r>
      <w:r w:rsidRPr="002E7E4F">
        <w:rPr>
          <w:b/>
          <w:bCs/>
        </w:rPr>
        <w:t>-</w:t>
      </w:r>
      <w:r w:rsidR="002E7E4F" w:rsidRPr="002E7E4F">
        <w:rPr>
          <w:b/>
          <w:bCs/>
        </w:rPr>
        <w:t>3</w:t>
      </w:r>
      <w:r w:rsidRPr="002E7E4F">
        <w:rPr>
          <w:b/>
          <w:bCs/>
        </w:rPr>
        <w:t xml:space="preserve"> </w:t>
      </w:r>
    </w:p>
    <w:p w:rsidR="0080713A" w:rsidRPr="002E7E4F" w:rsidRDefault="0080713A" w:rsidP="0080713A">
      <w:pPr>
        <w:jc w:val="center"/>
        <w:rPr>
          <w:b/>
          <w:bCs/>
        </w:rPr>
      </w:pPr>
      <w:r w:rsidRPr="002E7E4F">
        <w:rPr>
          <w:b/>
          <w:bCs/>
        </w:rPr>
        <w:t>„</w:t>
      </w:r>
      <w:r w:rsidRPr="002E7E4F">
        <w:rPr>
          <w:b/>
        </w:rPr>
        <w:t>JELGAVAS PILSĒTAS PAŠVALDĪBAS PIRMSSKOLAS IZGLĪTĪBAS NODROŠINĀŠANAS FUNKCIJAS ĪSTENOŠANAS KĀRTĪBA”</w:t>
      </w:r>
      <w:r w:rsidRPr="002E7E4F">
        <w:rPr>
          <w:b/>
          <w:bCs/>
        </w:rPr>
        <w:t>”</w:t>
      </w:r>
    </w:p>
    <w:p w:rsidR="0080713A" w:rsidRDefault="0080713A" w:rsidP="0080713A">
      <w:pPr>
        <w:ind w:left="4962"/>
        <w:jc w:val="both"/>
      </w:pPr>
    </w:p>
    <w:p w:rsidR="00F947CD" w:rsidRPr="002E7E4F" w:rsidRDefault="00F947CD" w:rsidP="0080713A">
      <w:pPr>
        <w:ind w:left="4962"/>
        <w:jc w:val="both"/>
      </w:pPr>
      <w:bookmarkStart w:id="0" w:name="_GoBack"/>
      <w:bookmarkEnd w:id="0"/>
    </w:p>
    <w:p w:rsidR="0080713A" w:rsidRPr="002E7E4F" w:rsidRDefault="0080713A" w:rsidP="00A57BAF">
      <w:pPr>
        <w:ind w:left="4962"/>
        <w:jc w:val="both"/>
      </w:pPr>
      <w:r w:rsidRPr="002E7E4F">
        <w:t xml:space="preserve">Izdoti saskaņā ar </w:t>
      </w:r>
      <w:r w:rsidR="00764D9B" w:rsidRPr="002E7E4F">
        <w:t>Vispārējās izglītības likuma 26.panta pirmo daļu</w:t>
      </w:r>
      <w:r w:rsidR="00764D9B">
        <w:t>,</w:t>
      </w:r>
      <w:r w:rsidR="00764D9B" w:rsidRPr="002E7E4F">
        <w:t xml:space="preserve"> </w:t>
      </w:r>
      <w:r w:rsidR="00A57BAF" w:rsidRPr="002E7E4F">
        <w:t>Izglītības likuma 17.pant</w:t>
      </w:r>
      <w:r w:rsidR="00A75ACC" w:rsidRPr="002E7E4F">
        <w:rPr>
          <w:shd w:val="clear" w:color="auto" w:fill="FFFFFF"/>
        </w:rPr>
        <w:t>a 2.</w:t>
      </w:r>
      <w:r w:rsidR="00A75ACC" w:rsidRPr="002E7E4F">
        <w:rPr>
          <w:shd w:val="clear" w:color="auto" w:fill="FFFFFF"/>
          <w:vertAlign w:val="superscript"/>
        </w:rPr>
        <w:t>4</w:t>
      </w:r>
      <w:r w:rsidR="00A75ACC" w:rsidRPr="002E7E4F">
        <w:rPr>
          <w:shd w:val="clear" w:color="auto" w:fill="FFFFFF"/>
        </w:rPr>
        <w:t xml:space="preserve"> daļu</w:t>
      </w:r>
    </w:p>
    <w:p w:rsidR="0080713A" w:rsidRDefault="0080713A" w:rsidP="0080713A"/>
    <w:p w:rsidR="00A256F9" w:rsidRPr="002E7E4F" w:rsidRDefault="00A256F9" w:rsidP="0080713A"/>
    <w:p w:rsidR="0045061A" w:rsidRDefault="0080713A" w:rsidP="00A90E7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shd w:val="clear" w:color="auto" w:fill="FFFFFF"/>
        </w:rPr>
      </w:pPr>
      <w:r w:rsidRPr="00A256F9">
        <w:rPr>
          <w:bCs/>
        </w:rPr>
        <w:t>Izdarīt Jelgavas pilsētas pašvaldības 201</w:t>
      </w:r>
      <w:r w:rsidR="002E7E4F" w:rsidRPr="00A256F9">
        <w:rPr>
          <w:bCs/>
        </w:rPr>
        <w:t xml:space="preserve">6.gada </w:t>
      </w:r>
      <w:r w:rsidR="00E45729">
        <w:rPr>
          <w:bCs/>
        </w:rPr>
        <w:t>28.janvāra</w:t>
      </w:r>
      <w:r w:rsidR="00143C80" w:rsidRPr="00A256F9">
        <w:rPr>
          <w:bCs/>
        </w:rPr>
        <w:t xml:space="preserve"> saistošajos noteikumos Nr.16-3</w:t>
      </w:r>
      <w:r w:rsidRPr="00A256F9">
        <w:rPr>
          <w:bCs/>
        </w:rPr>
        <w:t xml:space="preserve"> „Jelgavas pilsētas pašvaldības pirmsskolas izglītības nodrošināšanas funkcijas īstenošanas kārtība” </w:t>
      </w:r>
      <w:r w:rsidR="006A1A07">
        <w:rPr>
          <w:bCs/>
        </w:rPr>
        <w:t>grozījumu un a</w:t>
      </w:r>
      <w:r w:rsidR="00143C80" w:rsidRPr="00A256F9">
        <w:rPr>
          <w:bCs/>
        </w:rPr>
        <w:t xml:space="preserve">izstāt </w:t>
      </w:r>
      <w:r w:rsidR="000D2D1A">
        <w:rPr>
          <w:bCs/>
        </w:rPr>
        <w:t xml:space="preserve">saistošo noteikumu </w:t>
      </w:r>
      <w:r w:rsidR="00143C80" w:rsidRPr="00A256F9">
        <w:rPr>
          <w:shd w:val="clear" w:color="auto" w:fill="FFFFFF"/>
        </w:rPr>
        <w:t>29.punktā skaitli un vārdu “</w:t>
      </w:r>
      <w:r w:rsidR="00D020E9" w:rsidRPr="00A256F9">
        <w:rPr>
          <w:shd w:val="clear" w:color="auto" w:fill="FFFFFF"/>
        </w:rPr>
        <w:t>1</w:t>
      </w:r>
      <w:r w:rsidR="00D020E9">
        <w:rPr>
          <w:shd w:val="clear" w:color="auto" w:fill="FFFFFF"/>
        </w:rPr>
        <w:t>5</w:t>
      </w:r>
      <w:r w:rsidR="00D020E9" w:rsidRPr="00A256F9">
        <w:rPr>
          <w:shd w:val="clear" w:color="auto" w:fill="FFFFFF"/>
        </w:rPr>
        <w:t>9</w:t>
      </w:r>
      <w:r w:rsidR="00143C80" w:rsidRPr="00A256F9">
        <w:rPr>
          <w:shd w:val="clear" w:color="auto" w:fill="FFFFFF"/>
        </w:rPr>
        <w:t xml:space="preserve">,00 </w:t>
      </w:r>
      <w:proofErr w:type="spellStart"/>
      <w:r w:rsidR="00143C80" w:rsidRPr="00A256F9">
        <w:rPr>
          <w:i/>
          <w:shd w:val="clear" w:color="auto" w:fill="FFFFFF"/>
        </w:rPr>
        <w:t>euro</w:t>
      </w:r>
      <w:proofErr w:type="spellEnd"/>
      <w:r w:rsidR="00143C80" w:rsidRPr="00A256F9">
        <w:rPr>
          <w:shd w:val="clear" w:color="auto" w:fill="FFFFFF"/>
        </w:rPr>
        <w:t xml:space="preserve">” ar skaitli un vārdu </w:t>
      </w:r>
      <w:r w:rsidR="00E93B7B" w:rsidRPr="00A256F9">
        <w:rPr>
          <w:shd w:val="clear" w:color="auto" w:fill="FFFFFF"/>
        </w:rPr>
        <w:t>“</w:t>
      </w:r>
      <w:r w:rsidR="00E93B7B">
        <w:rPr>
          <w:shd w:val="clear" w:color="auto" w:fill="FFFFFF"/>
        </w:rPr>
        <w:t>170,00</w:t>
      </w:r>
      <w:r w:rsidR="00E93B7B" w:rsidRPr="00A256F9">
        <w:rPr>
          <w:shd w:val="clear" w:color="auto" w:fill="FFFFFF"/>
        </w:rPr>
        <w:t xml:space="preserve"> </w:t>
      </w:r>
      <w:proofErr w:type="spellStart"/>
      <w:r w:rsidR="00143C80" w:rsidRPr="00A256F9">
        <w:rPr>
          <w:i/>
          <w:shd w:val="clear" w:color="auto" w:fill="FFFFFF"/>
        </w:rPr>
        <w:t>euro</w:t>
      </w:r>
      <w:proofErr w:type="spellEnd"/>
      <w:r w:rsidR="00143C80" w:rsidRPr="00A256F9">
        <w:rPr>
          <w:shd w:val="clear" w:color="auto" w:fill="FFFFFF"/>
        </w:rPr>
        <w:t>”</w:t>
      </w:r>
      <w:r w:rsidR="006A1A07">
        <w:rPr>
          <w:shd w:val="clear" w:color="auto" w:fill="FFFFFF"/>
        </w:rPr>
        <w:t>.</w:t>
      </w:r>
    </w:p>
    <w:p w:rsidR="0045061A" w:rsidRPr="00A90E7F" w:rsidRDefault="006A1A07" w:rsidP="00A90E7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shd w:val="clear" w:color="auto" w:fill="FFFFFF"/>
        </w:rPr>
      </w:pPr>
      <w:r w:rsidRPr="00A90E7F">
        <w:rPr>
          <w:shd w:val="clear" w:color="auto" w:fill="FFFFFF"/>
        </w:rPr>
        <w:t xml:space="preserve">Saistošie noteikumi stājās spēkā 2016.gada </w:t>
      </w:r>
      <w:r w:rsidR="00E93B7B">
        <w:rPr>
          <w:shd w:val="clear" w:color="auto" w:fill="FFFFFF"/>
        </w:rPr>
        <w:t>1.septembri</w:t>
      </w:r>
      <w:r w:rsidR="00E93B7B" w:rsidRPr="00A90E7F">
        <w:rPr>
          <w:shd w:val="clear" w:color="auto" w:fill="FFFFFF"/>
        </w:rPr>
        <w:t>.</w:t>
      </w:r>
    </w:p>
    <w:p w:rsidR="00ED2B5E" w:rsidRPr="00A256F9" w:rsidRDefault="00ED2B5E" w:rsidP="0080713A">
      <w:pPr>
        <w:pStyle w:val="Header"/>
        <w:tabs>
          <w:tab w:val="clear" w:pos="8306"/>
        </w:tabs>
        <w:ind w:left="851" w:hanging="851"/>
        <w:jc w:val="both"/>
        <w:rPr>
          <w:bCs/>
        </w:rPr>
      </w:pPr>
    </w:p>
    <w:p w:rsidR="00A256F9" w:rsidRPr="00A256F9" w:rsidRDefault="00A256F9" w:rsidP="00ED2297">
      <w:pPr>
        <w:pStyle w:val="Header"/>
        <w:tabs>
          <w:tab w:val="clear" w:pos="4153"/>
          <w:tab w:val="clear" w:pos="8306"/>
        </w:tabs>
        <w:ind w:left="851" w:hanging="851"/>
        <w:jc w:val="both"/>
        <w:rPr>
          <w:bCs/>
        </w:rPr>
      </w:pPr>
    </w:p>
    <w:p w:rsidR="00A256F9" w:rsidRPr="00A256F9" w:rsidRDefault="00A256F9" w:rsidP="00ED2297">
      <w:pPr>
        <w:pStyle w:val="Header"/>
        <w:tabs>
          <w:tab w:val="clear" w:pos="4153"/>
          <w:tab w:val="clear" w:pos="8306"/>
        </w:tabs>
        <w:ind w:left="851" w:hanging="851"/>
        <w:jc w:val="both"/>
        <w:rPr>
          <w:bCs/>
        </w:rPr>
      </w:pPr>
    </w:p>
    <w:p w:rsidR="00A256F9" w:rsidRPr="00A256F9" w:rsidRDefault="00A256F9" w:rsidP="00ED2297">
      <w:pPr>
        <w:pStyle w:val="Header"/>
        <w:tabs>
          <w:tab w:val="clear" w:pos="4153"/>
          <w:tab w:val="clear" w:pos="8306"/>
        </w:tabs>
        <w:ind w:left="851" w:hanging="851"/>
        <w:jc w:val="both"/>
        <w:rPr>
          <w:bCs/>
        </w:rPr>
      </w:pPr>
    </w:p>
    <w:p w:rsidR="0080713A" w:rsidRPr="00A256F9" w:rsidRDefault="0080713A" w:rsidP="00764D9B">
      <w:pPr>
        <w:pStyle w:val="Header"/>
        <w:tabs>
          <w:tab w:val="clear" w:pos="4153"/>
          <w:tab w:val="clear" w:pos="8306"/>
        </w:tabs>
        <w:ind w:left="851" w:hanging="425"/>
        <w:jc w:val="both"/>
        <w:rPr>
          <w:bCs/>
        </w:rPr>
      </w:pPr>
      <w:r w:rsidRPr="00A256F9">
        <w:rPr>
          <w:bCs/>
        </w:rPr>
        <w:t>Jelgavas pilsētas domes priekšsēdētājs</w:t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="00E72649">
        <w:rPr>
          <w:bCs/>
        </w:rPr>
        <w:tab/>
      </w:r>
      <w:r w:rsidRPr="00A256F9">
        <w:rPr>
          <w:bCs/>
        </w:rPr>
        <w:t>A.Rāvi</w:t>
      </w:r>
      <w:r w:rsidR="00764D9B">
        <w:rPr>
          <w:bCs/>
        </w:rPr>
        <w:t>ņ</w:t>
      </w:r>
      <w:r w:rsidRPr="00A256F9">
        <w:rPr>
          <w:bCs/>
        </w:rPr>
        <w:t>š</w:t>
      </w:r>
    </w:p>
    <w:p w:rsidR="00F01698" w:rsidRPr="00A256F9" w:rsidRDefault="00F01698" w:rsidP="0080713A">
      <w:pPr>
        <w:pStyle w:val="Header"/>
        <w:tabs>
          <w:tab w:val="clear" w:pos="8306"/>
        </w:tabs>
        <w:ind w:left="851" w:hanging="851"/>
        <w:jc w:val="both"/>
        <w:rPr>
          <w:bCs/>
        </w:rPr>
      </w:pPr>
    </w:p>
    <w:p w:rsidR="00F01698" w:rsidRPr="00A256F9" w:rsidRDefault="00F01698" w:rsidP="00F01698">
      <w:pPr>
        <w:pStyle w:val="BodyText"/>
        <w:jc w:val="both"/>
      </w:pPr>
    </w:p>
    <w:p w:rsidR="00F01698" w:rsidRPr="002C7068" w:rsidRDefault="00F01698" w:rsidP="00F01698">
      <w:pPr>
        <w:pStyle w:val="BodyText"/>
        <w:jc w:val="both"/>
        <w:rPr>
          <w:color w:val="FF0000"/>
        </w:rPr>
      </w:pPr>
    </w:p>
    <w:p w:rsidR="00F01698" w:rsidRPr="002C7068" w:rsidRDefault="00F01698" w:rsidP="00F01698">
      <w:pPr>
        <w:pStyle w:val="BodyText"/>
        <w:jc w:val="both"/>
        <w:rPr>
          <w:color w:val="FF0000"/>
        </w:rPr>
      </w:pPr>
    </w:p>
    <w:p w:rsidR="00F01698" w:rsidRPr="002C7068" w:rsidRDefault="00F01698" w:rsidP="0080713A">
      <w:pPr>
        <w:pStyle w:val="Header"/>
        <w:tabs>
          <w:tab w:val="clear" w:pos="8306"/>
        </w:tabs>
        <w:ind w:left="851" w:hanging="851"/>
        <w:jc w:val="both"/>
        <w:rPr>
          <w:bCs/>
          <w:color w:val="FF0000"/>
        </w:rPr>
      </w:pPr>
    </w:p>
    <w:sectPr w:rsidR="00F01698" w:rsidRPr="002C7068" w:rsidSect="0043121C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6B" w:rsidRDefault="0050556B">
      <w:r>
        <w:separator/>
      </w:r>
    </w:p>
  </w:endnote>
  <w:endnote w:type="continuationSeparator" w:id="0">
    <w:p w:rsidR="0050556B" w:rsidRDefault="0050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8743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1390" cy="486410"/>
          <wp:effectExtent l="0" t="0" r="0" b="8890"/>
          <wp:docPr id="2" name="Attēls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6B" w:rsidRDefault="0050556B">
      <w:r>
        <w:separator/>
      </w:r>
    </w:p>
  </w:footnote>
  <w:footnote w:type="continuationSeparator" w:id="0">
    <w:p w:rsidR="0050556B" w:rsidRDefault="0050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36E6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58743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20725" cy="867410"/>
                                <wp:effectExtent l="0" t="0" r="3175" b="8890"/>
                                <wp:docPr id="3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725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587433" w:rsidP="005F450A">
                    <w:pPr>
                      <w:pStyle w:val="Galvene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0725" cy="867410"/>
                          <wp:effectExtent l="0" t="0" r="3175" b="8890"/>
                          <wp:docPr id="3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725" cy="867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B51"/>
    <w:multiLevelType w:val="hybridMultilevel"/>
    <w:tmpl w:val="30F6BCF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6140C8"/>
    <w:multiLevelType w:val="hybridMultilevel"/>
    <w:tmpl w:val="B24EE940"/>
    <w:lvl w:ilvl="0" w:tplc="5EA2E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7E6DE1"/>
    <w:multiLevelType w:val="multilevel"/>
    <w:tmpl w:val="5F0E263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8" w:hanging="1800"/>
      </w:pPr>
      <w:rPr>
        <w:rFonts w:hint="default"/>
      </w:rPr>
    </w:lvl>
  </w:abstractNum>
  <w:abstractNum w:abstractNumId="3">
    <w:nsid w:val="185A5AAA"/>
    <w:multiLevelType w:val="hybridMultilevel"/>
    <w:tmpl w:val="E0B651DA"/>
    <w:lvl w:ilvl="0" w:tplc="844E3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D7418"/>
    <w:multiLevelType w:val="hybridMultilevel"/>
    <w:tmpl w:val="4FB2F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132D"/>
    <w:multiLevelType w:val="hybridMultilevel"/>
    <w:tmpl w:val="7234CF6A"/>
    <w:lvl w:ilvl="0" w:tplc="58506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81E78"/>
    <w:multiLevelType w:val="hybridMultilevel"/>
    <w:tmpl w:val="E70E80B2"/>
    <w:lvl w:ilvl="0" w:tplc="DD42C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0332D0"/>
    <w:multiLevelType w:val="multilevel"/>
    <w:tmpl w:val="6FCAF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448043F"/>
    <w:multiLevelType w:val="hybridMultilevel"/>
    <w:tmpl w:val="B1466EF6"/>
    <w:lvl w:ilvl="0" w:tplc="120484E4">
      <w:start w:val="30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6" w:hanging="360"/>
      </w:pPr>
    </w:lvl>
    <w:lvl w:ilvl="2" w:tplc="0426001B">
      <w:start w:val="1"/>
      <w:numFmt w:val="lowerRoman"/>
      <w:lvlText w:val="%3."/>
      <w:lvlJc w:val="right"/>
      <w:pPr>
        <w:ind w:left="3246" w:hanging="180"/>
      </w:pPr>
    </w:lvl>
    <w:lvl w:ilvl="3" w:tplc="0426000F" w:tentative="1">
      <w:start w:val="1"/>
      <w:numFmt w:val="decimal"/>
      <w:lvlText w:val="%4."/>
      <w:lvlJc w:val="left"/>
      <w:pPr>
        <w:ind w:left="3966" w:hanging="360"/>
      </w:pPr>
    </w:lvl>
    <w:lvl w:ilvl="4" w:tplc="04260019" w:tentative="1">
      <w:start w:val="1"/>
      <w:numFmt w:val="lowerLetter"/>
      <w:lvlText w:val="%5."/>
      <w:lvlJc w:val="left"/>
      <w:pPr>
        <w:ind w:left="4686" w:hanging="360"/>
      </w:pPr>
    </w:lvl>
    <w:lvl w:ilvl="5" w:tplc="0426001B" w:tentative="1">
      <w:start w:val="1"/>
      <w:numFmt w:val="lowerRoman"/>
      <w:lvlText w:val="%6."/>
      <w:lvlJc w:val="right"/>
      <w:pPr>
        <w:ind w:left="5406" w:hanging="180"/>
      </w:pPr>
    </w:lvl>
    <w:lvl w:ilvl="6" w:tplc="0426000F" w:tentative="1">
      <w:start w:val="1"/>
      <w:numFmt w:val="decimal"/>
      <w:lvlText w:val="%7."/>
      <w:lvlJc w:val="left"/>
      <w:pPr>
        <w:ind w:left="6126" w:hanging="360"/>
      </w:pPr>
    </w:lvl>
    <w:lvl w:ilvl="7" w:tplc="04260019" w:tentative="1">
      <w:start w:val="1"/>
      <w:numFmt w:val="lowerLetter"/>
      <w:lvlText w:val="%8."/>
      <w:lvlJc w:val="left"/>
      <w:pPr>
        <w:ind w:left="6846" w:hanging="360"/>
      </w:pPr>
    </w:lvl>
    <w:lvl w:ilvl="8" w:tplc="0426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5DB0"/>
    <w:rsid w:val="00021DDE"/>
    <w:rsid w:val="00023B6D"/>
    <w:rsid w:val="000370FB"/>
    <w:rsid w:val="00061F12"/>
    <w:rsid w:val="00071702"/>
    <w:rsid w:val="0007473D"/>
    <w:rsid w:val="0008488B"/>
    <w:rsid w:val="000871DB"/>
    <w:rsid w:val="00087609"/>
    <w:rsid w:val="000A07E9"/>
    <w:rsid w:val="000B7454"/>
    <w:rsid w:val="000C5770"/>
    <w:rsid w:val="000D2D1A"/>
    <w:rsid w:val="000E1DFA"/>
    <w:rsid w:val="00114707"/>
    <w:rsid w:val="00126F99"/>
    <w:rsid w:val="0012790F"/>
    <w:rsid w:val="00130B3C"/>
    <w:rsid w:val="00140AF1"/>
    <w:rsid w:val="00143C80"/>
    <w:rsid w:val="00156A0A"/>
    <w:rsid w:val="00165E29"/>
    <w:rsid w:val="00167F75"/>
    <w:rsid w:val="001829B3"/>
    <w:rsid w:val="00186234"/>
    <w:rsid w:val="001A0DF6"/>
    <w:rsid w:val="001A7689"/>
    <w:rsid w:val="001C2A81"/>
    <w:rsid w:val="001C5A8E"/>
    <w:rsid w:val="001D0B3D"/>
    <w:rsid w:val="001E16F3"/>
    <w:rsid w:val="001E6EBE"/>
    <w:rsid w:val="001E73EC"/>
    <w:rsid w:val="001F0E75"/>
    <w:rsid w:val="002138D8"/>
    <w:rsid w:val="0023244F"/>
    <w:rsid w:val="002337CE"/>
    <w:rsid w:val="00234525"/>
    <w:rsid w:val="00234F1A"/>
    <w:rsid w:val="002437B9"/>
    <w:rsid w:val="002440A1"/>
    <w:rsid w:val="00284121"/>
    <w:rsid w:val="00290D89"/>
    <w:rsid w:val="002949D0"/>
    <w:rsid w:val="002C0CA3"/>
    <w:rsid w:val="002C7068"/>
    <w:rsid w:val="002D2C57"/>
    <w:rsid w:val="002E7E4F"/>
    <w:rsid w:val="00300920"/>
    <w:rsid w:val="003170B5"/>
    <w:rsid w:val="0032099F"/>
    <w:rsid w:val="00326C46"/>
    <w:rsid w:val="00346D70"/>
    <w:rsid w:val="00346D86"/>
    <w:rsid w:val="00347AB3"/>
    <w:rsid w:val="00354519"/>
    <w:rsid w:val="003556CF"/>
    <w:rsid w:val="003710C7"/>
    <w:rsid w:val="00371CC3"/>
    <w:rsid w:val="00377F36"/>
    <w:rsid w:val="003B049D"/>
    <w:rsid w:val="003B195D"/>
    <w:rsid w:val="003C1477"/>
    <w:rsid w:val="003D14FB"/>
    <w:rsid w:val="003F2471"/>
    <w:rsid w:val="0042315A"/>
    <w:rsid w:val="0043121C"/>
    <w:rsid w:val="00441ED5"/>
    <w:rsid w:val="0045061A"/>
    <w:rsid w:val="0045429B"/>
    <w:rsid w:val="00462BF6"/>
    <w:rsid w:val="00471C81"/>
    <w:rsid w:val="00477470"/>
    <w:rsid w:val="00484EC0"/>
    <w:rsid w:val="004A5BA2"/>
    <w:rsid w:val="004B5683"/>
    <w:rsid w:val="004C024E"/>
    <w:rsid w:val="004D360D"/>
    <w:rsid w:val="004D7813"/>
    <w:rsid w:val="0050556B"/>
    <w:rsid w:val="00520104"/>
    <w:rsid w:val="005555AC"/>
    <w:rsid w:val="00587433"/>
    <w:rsid w:val="00596D52"/>
    <w:rsid w:val="005A284C"/>
    <w:rsid w:val="005A4583"/>
    <w:rsid w:val="005E1CDE"/>
    <w:rsid w:val="005F04A9"/>
    <w:rsid w:val="005F450A"/>
    <w:rsid w:val="005F48FD"/>
    <w:rsid w:val="005F7B7C"/>
    <w:rsid w:val="005F7C61"/>
    <w:rsid w:val="006139B3"/>
    <w:rsid w:val="00643EC4"/>
    <w:rsid w:val="00655ABB"/>
    <w:rsid w:val="00665CDE"/>
    <w:rsid w:val="00665D90"/>
    <w:rsid w:val="00670937"/>
    <w:rsid w:val="00670B33"/>
    <w:rsid w:val="00674CB2"/>
    <w:rsid w:val="006804DD"/>
    <w:rsid w:val="006819AD"/>
    <w:rsid w:val="00692FAD"/>
    <w:rsid w:val="00696B93"/>
    <w:rsid w:val="00697EDE"/>
    <w:rsid w:val="006A1A07"/>
    <w:rsid w:val="006B07F9"/>
    <w:rsid w:val="006E0E90"/>
    <w:rsid w:val="006E7C3C"/>
    <w:rsid w:val="00701808"/>
    <w:rsid w:val="00712807"/>
    <w:rsid w:val="0073533E"/>
    <w:rsid w:val="00747238"/>
    <w:rsid w:val="00752FE9"/>
    <w:rsid w:val="00764D9B"/>
    <w:rsid w:val="007771BE"/>
    <w:rsid w:val="0078636A"/>
    <w:rsid w:val="007B03F5"/>
    <w:rsid w:val="007C46AC"/>
    <w:rsid w:val="007D7304"/>
    <w:rsid w:val="007E4E66"/>
    <w:rsid w:val="007E64F6"/>
    <w:rsid w:val="008045A9"/>
    <w:rsid w:val="0080713A"/>
    <w:rsid w:val="008106F3"/>
    <w:rsid w:val="008242B0"/>
    <w:rsid w:val="0083024F"/>
    <w:rsid w:val="00830AF8"/>
    <w:rsid w:val="00831A58"/>
    <w:rsid w:val="008334ED"/>
    <w:rsid w:val="00847D89"/>
    <w:rsid w:val="00860354"/>
    <w:rsid w:val="00867CB5"/>
    <w:rsid w:val="008748BC"/>
    <w:rsid w:val="00883F11"/>
    <w:rsid w:val="00887A86"/>
    <w:rsid w:val="008A2E28"/>
    <w:rsid w:val="008C54F7"/>
    <w:rsid w:val="008D4A46"/>
    <w:rsid w:val="008F4AF0"/>
    <w:rsid w:val="008F61C4"/>
    <w:rsid w:val="008F6DEC"/>
    <w:rsid w:val="0092367D"/>
    <w:rsid w:val="009269C7"/>
    <w:rsid w:val="009336AE"/>
    <w:rsid w:val="009517B0"/>
    <w:rsid w:val="00955EE0"/>
    <w:rsid w:val="009765E2"/>
    <w:rsid w:val="00990B43"/>
    <w:rsid w:val="009A5A13"/>
    <w:rsid w:val="009B2266"/>
    <w:rsid w:val="009C5D1B"/>
    <w:rsid w:val="009E70CC"/>
    <w:rsid w:val="009F0A0F"/>
    <w:rsid w:val="009F3DF9"/>
    <w:rsid w:val="009F5CDF"/>
    <w:rsid w:val="00A00F41"/>
    <w:rsid w:val="00A01255"/>
    <w:rsid w:val="00A07D3B"/>
    <w:rsid w:val="00A256F9"/>
    <w:rsid w:val="00A30208"/>
    <w:rsid w:val="00A42D0F"/>
    <w:rsid w:val="00A47B6A"/>
    <w:rsid w:val="00A53B9D"/>
    <w:rsid w:val="00A57BAF"/>
    <w:rsid w:val="00A72B27"/>
    <w:rsid w:val="00A75ACC"/>
    <w:rsid w:val="00A76EB1"/>
    <w:rsid w:val="00A8124F"/>
    <w:rsid w:val="00A90E7F"/>
    <w:rsid w:val="00A95EFF"/>
    <w:rsid w:val="00A96366"/>
    <w:rsid w:val="00AA782D"/>
    <w:rsid w:val="00AC7B0B"/>
    <w:rsid w:val="00AE2240"/>
    <w:rsid w:val="00AE6B82"/>
    <w:rsid w:val="00B00E5E"/>
    <w:rsid w:val="00B1606F"/>
    <w:rsid w:val="00B3202D"/>
    <w:rsid w:val="00B32BA8"/>
    <w:rsid w:val="00B36383"/>
    <w:rsid w:val="00B45352"/>
    <w:rsid w:val="00B516E5"/>
    <w:rsid w:val="00B66B31"/>
    <w:rsid w:val="00B7291C"/>
    <w:rsid w:val="00B908CC"/>
    <w:rsid w:val="00B97000"/>
    <w:rsid w:val="00BA004F"/>
    <w:rsid w:val="00BB64B4"/>
    <w:rsid w:val="00BB6934"/>
    <w:rsid w:val="00BC4D23"/>
    <w:rsid w:val="00BD34DF"/>
    <w:rsid w:val="00BE2479"/>
    <w:rsid w:val="00BE365B"/>
    <w:rsid w:val="00BF2D4F"/>
    <w:rsid w:val="00BF4656"/>
    <w:rsid w:val="00C04AA8"/>
    <w:rsid w:val="00C0535B"/>
    <w:rsid w:val="00C164F8"/>
    <w:rsid w:val="00C26AC1"/>
    <w:rsid w:val="00C36D28"/>
    <w:rsid w:val="00C36E60"/>
    <w:rsid w:val="00C44BF2"/>
    <w:rsid w:val="00C62A5F"/>
    <w:rsid w:val="00C80F7C"/>
    <w:rsid w:val="00C9445C"/>
    <w:rsid w:val="00CA57A9"/>
    <w:rsid w:val="00CB262E"/>
    <w:rsid w:val="00CC19B7"/>
    <w:rsid w:val="00CC1D76"/>
    <w:rsid w:val="00CC409F"/>
    <w:rsid w:val="00CD2935"/>
    <w:rsid w:val="00CE0FD3"/>
    <w:rsid w:val="00CE58CD"/>
    <w:rsid w:val="00CE5AAD"/>
    <w:rsid w:val="00D020E9"/>
    <w:rsid w:val="00D123BB"/>
    <w:rsid w:val="00D12F88"/>
    <w:rsid w:val="00D3108D"/>
    <w:rsid w:val="00D451B6"/>
    <w:rsid w:val="00D5055D"/>
    <w:rsid w:val="00D5112E"/>
    <w:rsid w:val="00D56813"/>
    <w:rsid w:val="00D572E9"/>
    <w:rsid w:val="00D63633"/>
    <w:rsid w:val="00D75083"/>
    <w:rsid w:val="00D77330"/>
    <w:rsid w:val="00D811D6"/>
    <w:rsid w:val="00D84EBE"/>
    <w:rsid w:val="00D914E6"/>
    <w:rsid w:val="00D9275C"/>
    <w:rsid w:val="00DA340C"/>
    <w:rsid w:val="00DC009C"/>
    <w:rsid w:val="00DE052D"/>
    <w:rsid w:val="00DF5E58"/>
    <w:rsid w:val="00E002F4"/>
    <w:rsid w:val="00E14AA9"/>
    <w:rsid w:val="00E3063C"/>
    <w:rsid w:val="00E34D30"/>
    <w:rsid w:val="00E443D6"/>
    <w:rsid w:val="00E45729"/>
    <w:rsid w:val="00E61AB0"/>
    <w:rsid w:val="00E72649"/>
    <w:rsid w:val="00E7689A"/>
    <w:rsid w:val="00E90990"/>
    <w:rsid w:val="00E91EB9"/>
    <w:rsid w:val="00E93B7B"/>
    <w:rsid w:val="00EB0B47"/>
    <w:rsid w:val="00EC06E0"/>
    <w:rsid w:val="00EC1140"/>
    <w:rsid w:val="00EC2C9A"/>
    <w:rsid w:val="00EC4E2D"/>
    <w:rsid w:val="00ED1992"/>
    <w:rsid w:val="00ED2297"/>
    <w:rsid w:val="00ED2B5E"/>
    <w:rsid w:val="00EF589A"/>
    <w:rsid w:val="00EF6801"/>
    <w:rsid w:val="00EF6B09"/>
    <w:rsid w:val="00EF7EE4"/>
    <w:rsid w:val="00F01698"/>
    <w:rsid w:val="00F11E64"/>
    <w:rsid w:val="00F15402"/>
    <w:rsid w:val="00F17AB9"/>
    <w:rsid w:val="00F24A9C"/>
    <w:rsid w:val="00F277B7"/>
    <w:rsid w:val="00F321EF"/>
    <w:rsid w:val="00F355AA"/>
    <w:rsid w:val="00F40DE3"/>
    <w:rsid w:val="00F44347"/>
    <w:rsid w:val="00F471C1"/>
    <w:rsid w:val="00F47D49"/>
    <w:rsid w:val="00F57456"/>
    <w:rsid w:val="00F60AD7"/>
    <w:rsid w:val="00F639EA"/>
    <w:rsid w:val="00F66F13"/>
    <w:rsid w:val="00F712B7"/>
    <w:rsid w:val="00F73BF7"/>
    <w:rsid w:val="00F831E9"/>
    <w:rsid w:val="00F947CD"/>
    <w:rsid w:val="00FA0265"/>
    <w:rsid w:val="00FA09BE"/>
    <w:rsid w:val="00FA2B73"/>
    <w:rsid w:val="00FC450C"/>
    <w:rsid w:val="00FC7753"/>
    <w:rsid w:val="00FE689A"/>
    <w:rsid w:val="00FF2665"/>
    <w:rsid w:val="00FF3ED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2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25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71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01255"/>
  </w:style>
  <w:style w:type="character" w:customStyle="1" w:styleId="BalloonTextChar">
    <w:name w:val="Balloon Text Char"/>
    <w:basedOn w:val="DefaultParagraphFont"/>
    <w:link w:val="BalloonText"/>
    <w:rsid w:val="0080713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071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A81"/>
    <w:pPr>
      <w:ind w:left="720"/>
      <w:contextualSpacing/>
    </w:pPr>
  </w:style>
  <w:style w:type="paragraph" w:customStyle="1" w:styleId="tv213">
    <w:name w:val="tv213"/>
    <w:basedOn w:val="Normal"/>
    <w:rsid w:val="001C2A8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454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4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29B"/>
  </w:style>
  <w:style w:type="paragraph" w:styleId="CommentSubject">
    <w:name w:val="annotation subject"/>
    <w:basedOn w:val="CommentText"/>
    <w:next w:val="CommentText"/>
    <w:link w:val="CommentSubjectChar"/>
    <w:rsid w:val="004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29B"/>
    <w:rPr>
      <w:b/>
      <w:bCs/>
    </w:rPr>
  </w:style>
  <w:style w:type="paragraph" w:customStyle="1" w:styleId="labojumupamats">
    <w:name w:val="labojumu_pamats"/>
    <w:basedOn w:val="Normal"/>
    <w:rsid w:val="00454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429B"/>
  </w:style>
  <w:style w:type="paragraph" w:styleId="BodyText">
    <w:name w:val="Body Text"/>
    <w:basedOn w:val="Normal"/>
    <w:link w:val="BodyTextChar"/>
    <w:rsid w:val="00F01698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1698"/>
    <w:rPr>
      <w:sz w:val="24"/>
      <w:lang w:eastAsia="en-US"/>
    </w:rPr>
  </w:style>
  <w:style w:type="table" w:styleId="TableGrid">
    <w:name w:val="Table Grid"/>
    <w:basedOn w:val="TableNormal"/>
    <w:rsid w:val="00F0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70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2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25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71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01255"/>
  </w:style>
  <w:style w:type="character" w:customStyle="1" w:styleId="BalloonTextChar">
    <w:name w:val="Balloon Text Char"/>
    <w:basedOn w:val="DefaultParagraphFont"/>
    <w:link w:val="BalloonText"/>
    <w:rsid w:val="0080713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071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A81"/>
    <w:pPr>
      <w:ind w:left="720"/>
      <w:contextualSpacing/>
    </w:pPr>
  </w:style>
  <w:style w:type="paragraph" w:customStyle="1" w:styleId="tv213">
    <w:name w:val="tv213"/>
    <w:basedOn w:val="Normal"/>
    <w:rsid w:val="001C2A8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454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4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29B"/>
  </w:style>
  <w:style w:type="paragraph" w:styleId="CommentSubject">
    <w:name w:val="annotation subject"/>
    <w:basedOn w:val="CommentText"/>
    <w:next w:val="CommentText"/>
    <w:link w:val="CommentSubjectChar"/>
    <w:rsid w:val="004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29B"/>
    <w:rPr>
      <w:b/>
      <w:bCs/>
    </w:rPr>
  </w:style>
  <w:style w:type="paragraph" w:customStyle="1" w:styleId="labojumupamats">
    <w:name w:val="labojumu_pamats"/>
    <w:basedOn w:val="Normal"/>
    <w:rsid w:val="00454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429B"/>
  </w:style>
  <w:style w:type="paragraph" w:styleId="BodyText">
    <w:name w:val="Body Text"/>
    <w:basedOn w:val="Normal"/>
    <w:link w:val="BodyTextChar"/>
    <w:rsid w:val="00F01698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1698"/>
    <w:rPr>
      <w:sz w:val="24"/>
      <w:lang w:eastAsia="en-US"/>
    </w:rPr>
  </w:style>
  <w:style w:type="table" w:styleId="TableGrid">
    <w:name w:val="Table Grid"/>
    <w:basedOn w:val="TableNormal"/>
    <w:rsid w:val="00F0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7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7280-E604-4B6B-BA24-006CE4CA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Agnese</dc:creator>
  <cp:lastModifiedBy>Spīdola Ozoliņa</cp:lastModifiedBy>
  <cp:revision>4</cp:revision>
  <cp:lastPrinted>2016-01-12T06:43:00Z</cp:lastPrinted>
  <dcterms:created xsi:type="dcterms:W3CDTF">2016-08-15T06:09:00Z</dcterms:created>
  <dcterms:modified xsi:type="dcterms:W3CDTF">2016-08-25T12:24:00Z</dcterms:modified>
</cp:coreProperties>
</file>