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0" w:rsidRDefault="00494510" w:rsidP="00520104">
      <w:pPr>
        <w:jc w:val="right"/>
      </w:pPr>
    </w:p>
    <w:p w:rsidR="00CC1D76" w:rsidRDefault="008A7FD9" w:rsidP="00520104">
      <w:pPr>
        <w:jc w:val="right"/>
      </w:pPr>
      <w:r>
        <w:rPr>
          <w:noProof/>
        </w:rPr>
        <mc:AlternateContent>
          <mc:Choice Requires="wps">
            <w:drawing>
              <wp:anchor distT="0" distB="0" distL="114300" distR="114300" simplePos="0" relativeHeight="251659264" behindDoc="0" locked="0" layoutInCell="1" allowOverlap="1" wp14:anchorId="130C2741" wp14:editId="544A9A84">
                <wp:simplePos x="0" y="0"/>
                <wp:positionH relativeFrom="column">
                  <wp:posOffset>4855845</wp:posOffset>
                </wp:positionH>
                <wp:positionV relativeFrom="paragraph">
                  <wp:posOffset>-1560322</wp:posOffset>
                </wp:positionV>
                <wp:extent cx="1361745" cy="28529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745" cy="285293"/>
                        </a:xfrm>
                        <a:prstGeom prst="rect">
                          <a:avLst/>
                        </a:prstGeom>
                        <a:solidFill>
                          <a:srgbClr val="FFFFFF"/>
                        </a:solidFill>
                        <a:ln w="0">
                          <a:noFill/>
                          <a:miter lim="800000"/>
                          <a:headEnd/>
                          <a:tailEnd/>
                        </a:ln>
                      </wps:spPr>
                      <wps:txbx>
                        <w:txbxContent>
                          <w:p w:rsidR="0033074D" w:rsidRPr="008A7FD9" w:rsidRDefault="0033074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35pt;margin-top:-122.85pt;width:107.2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9tHgIAABo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" stroked="f" strokeweight="0">
                <v:textbox>
                  <w:txbxContent>
                    <w:p w:rsidR="0033074D" w:rsidRPr="008A7FD9" w:rsidRDefault="0033074D">
                      <w:r>
                        <w:t xml:space="preserve">           </w:t>
                      </w:r>
                    </w:p>
                  </w:txbxContent>
                </v:textbox>
              </v:shape>
            </w:pict>
          </mc:Fallback>
        </mc:AlternateContent>
      </w:r>
      <w:r w:rsidR="00CC1D76">
        <w:t>Jelgavā 201</w:t>
      </w:r>
      <w:r w:rsidR="00887A86">
        <w:t>6</w:t>
      </w:r>
      <w:r w:rsidR="00CC1D76">
        <w:t>.gada 2</w:t>
      </w:r>
      <w:r w:rsidR="00887A86">
        <w:t>8.janvārī</w:t>
      </w:r>
      <w:r w:rsidR="00F15402">
        <w:t xml:space="preserve"> </w:t>
      </w:r>
      <w:r w:rsidR="00A8124F">
        <w:t>(p</w:t>
      </w:r>
      <w:r w:rsidR="00CC1D76">
        <w:t>rot.</w:t>
      </w:r>
      <w:r>
        <w:t xml:space="preserve"> </w:t>
      </w:r>
      <w:r w:rsidR="00CC1D76">
        <w:t>Nr</w:t>
      </w:r>
      <w:r w:rsidR="00494510">
        <w:t>.1/3)</w:t>
      </w:r>
    </w:p>
    <w:p w:rsidR="00CC1D76" w:rsidRDefault="00CC1D76" w:rsidP="00520104">
      <w:pPr>
        <w:jc w:val="right"/>
      </w:pPr>
    </w:p>
    <w:p w:rsidR="00F01698" w:rsidRDefault="00F01698" w:rsidP="00F01698">
      <w:pPr>
        <w:pStyle w:val="BodyText"/>
        <w:jc w:val="both"/>
        <w:rPr>
          <w:color w:val="FF0000"/>
        </w:rPr>
      </w:pPr>
    </w:p>
    <w:p w:rsidR="00F10E4D" w:rsidRDefault="00F10E4D" w:rsidP="00F10E4D">
      <w:pPr>
        <w:jc w:val="center"/>
        <w:rPr>
          <w:b/>
        </w:rPr>
      </w:pPr>
      <w:r>
        <w:rPr>
          <w:b/>
        </w:rPr>
        <w:t xml:space="preserve">JELGAVAS PILSĒTAS PAŠVALDĪBAS </w:t>
      </w:r>
    </w:p>
    <w:p w:rsidR="00F10E4D" w:rsidRDefault="00F10E4D" w:rsidP="00F10E4D">
      <w:pPr>
        <w:jc w:val="center"/>
        <w:rPr>
          <w:b/>
        </w:rPr>
      </w:pPr>
      <w:r>
        <w:rPr>
          <w:b/>
        </w:rPr>
        <w:t>2016.GADA 28.JANVĀRA SAISTOŠIE NOTEIKUMI Nr.</w:t>
      </w:r>
      <w:r w:rsidR="00494510">
        <w:rPr>
          <w:b/>
        </w:rPr>
        <w:t>16-3</w:t>
      </w:r>
      <w:r>
        <w:rPr>
          <w:b/>
        </w:rPr>
        <w:t xml:space="preserve"> </w:t>
      </w:r>
    </w:p>
    <w:p w:rsidR="00F10E4D" w:rsidRPr="009800FD" w:rsidRDefault="00F10E4D" w:rsidP="00F10E4D">
      <w:pPr>
        <w:jc w:val="center"/>
        <w:rPr>
          <w:b/>
        </w:rPr>
      </w:pPr>
      <w:r>
        <w:rPr>
          <w:b/>
        </w:rPr>
        <w:t>“JELGAVAS PILSĒTAS PAŠVALDĪBAS PIRMSSKOLAS IZGLĪTĪBAS NODROŠINĀŠANAS FUNKCIJAS ĪSTENOŠANAS KĀRTĪBA”</w:t>
      </w:r>
    </w:p>
    <w:p w:rsidR="00F10E4D" w:rsidRPr="009800FD" w:rsidRDefault="00F10E4D" w:rsidP="00F10E4D">
      <w:pPr>
        <w:jc w:val="right"/>
      </w:pPr>
    </w:p>
    <w:p w:rsidR="00F10E4D" w:rsidRPr="009800FD" w:rsidRDefault="00F10E4D" w:rsidP="00F10E4D">
      <w:pPr>
        <w:jc w:val="right"/>
      </w:pPr>
    </w:p>
    <w:p w:rsidR="00F10E4D" w:rsidRDefault="00F10E4D" w:rsidP="00F10E4D">
      <w:pPr>
        <w:jc w:val="right"/>
      </w:pPr>
      <w:r w:rsidRPr="009800FD">
        <w:t xml:space="preserve">Izdoti saskaņā ar </w:t>
      </w:r>
    </w:p>
    <w:p w:rsidR="00F10E4D" w:rsidRPr="009800FD" w:rsidRDefault="00F10E4D" w:rsidP="00F10E4D">
      <w:pPr>
        <w:jc w:val="right"/>
      </w:pPr>
      <w:r w:rsidRPr="00300818">
        <w:t>Vispārējās izglītības likuma 26.panta pirmo daļu,</w:t>
      </w:r>
      <w:r w:rsidRPr="009800FD">
        <w:br/>
        <w:t xml:space="preserve">Izglītības likuma 17.panta </w:t>
      </w:r>
      <w:r w:rsidRPr="009800FD">
        <w:rPr>
          <w:shd w:val="clear" w:color="auto" w:fill="FFFFFF"/>
        </w:rPr>
        <w:t>2.</w:t>
      </w:r>
      <w:r w:rsidRPr="009800FD">
        <w:rPr>
          <w:shd w:val="clear" w:color="auto" w:fill="FFFFFF"/>
          <w:vertAlign w:val="superscript"/>
        </w:rPr>
        <w:t>4</w:t>
      </w:r>
      <w:r w:rsidRPr="009800FD">
        <w:rPr>
          <w:shd w:val="clear" w:color="auto" w:fill="FFFFFF"/>
        </w:rPr>
        <w:t xml:space="preserve"> daļu</w:t>
      </w:r>
    </w:p>
    <w:p w:rsidR="00F10E4D" w:rsidRPr="009800FD" w:rsidRDefault="00F10E4D" w:rsidP="00F10E4D">
      <w:pPr>
        <w:jc w:val="center"/>
      </w:pPr>
      <w:bookmarkStart w:id="0" w:name="n1"/>
      <w:bookmarkEnd w:id="0"/>
    </w:p>
    <w:p w:rsidR="00F10E4D" w:rsidRPr="009800FD" w:rsidRDefault="00F10E4D" w:rsidP="00F10E4D">
      <w:pPr>
        <w:jc w:val="center"/>
        <w:rPr>
          <w:b/>
        </w:rPr>
      </w:pPr>
      <w:r w:rsidRPr="009800FD">
        <w:rPr>
          <w:b/>
        </w:rPr>
        <w:t>I. Vispārīgie jautājumi</w:t>
      </w:r>
    </w:p>
    <w:p w:rsidR="00F10E4D" w:rsidRPr="009800FD" w:rsidRDefault="00F10E4D" w:rsidP="00F10E4D">
      <w:pPr>
        <w:spacing w:before="100" w:beforeAutospacing="1" w:after="100" w:afterAutospacing="1"/>
      </w:pPr>
      <w:bookmarkStart w:id="1" w:name="p-546518"/>
      <w:bookmarkStart w:id="2" w:name="p1"/>
      <w:bookmarkEnd w:id="1"/>
      <w:bookmarkEnd w:id="2"/>
      <w:r w:rsidRPr="009800FD">
        <w:t>1. Saistošie noteikumi nosaka:</w:t>
      </w:r>
    </w:p>
    <w:p w:rsidR="00F10E4D" w:rsidRPr="009800FD" w:rsidRDefault="00F10E4D" w:rsidP="000A2DCB">
      <w:pPr>
        <w:spacing w:before="100" w:beforeAutospacing="1" w:after="100" w:afterAutospacing="1"/>
        <w:ind w:left="709" w:hanging="425"/>
        <w:jc w:val="both"/>
      </w:pPr>
      <w:r w:rsidRPr="009800FD">
        <w:t xml:space="preserve">1.1. </w:t>
      </w:r>
      <w:r w:rsidR="000A2DCB">
        <w:tab/>
      </w:r>
      <w:r w:rsidRPr="009800FD">
        <w:t>pirmsskolas vecuma bērnu (turpmāk – bērni) reģistrācijas un uzņemšanas kārtību Jelgavas pilsētas pašvaldības pirmsskolas izglītības iestādēs (turpmāk – pašvaldības pirmsskolas izglītības iestādes);</w:t>
      </w:r>
    </w:p>
    <w:p w:rsidR="00F10E4D" w:rsidRPr="009800FD" w:rsidRDefault="00F10E4D" w:rsidP="000A2DCB">
      <w:pPr>
        <w:spacing w:before="100" w:beforeAutospacing="1" w:after="100" w:afterAutospacing="1"/>
        <w:ind w:left="709" w:hanging="425"/>
        <w:jc w:val="both"/>
      </w:pPr>
      <w:r w:rsidRPr="00300818">
        <w:t xml:space="preserve">1.2. </w:t>
      </w:r>
      <w:r w:rsidR="000A2DCB">
        <w:tab/>
      </w:r>
      <w:r w:rsidRPr="00300818">
        <w:t>kārtību, kādā Jelgavas pilsētas pašvaldība (turpmāk – pašvaldība)</w:t>
      </w:r>
      <w:r w:rsidRPr="00300818" w:rsidDel="002443E6">
        <w:t xml:space="preserve"> </w:t>
      </w:r>
      <w:r w:rsidRPr="00300818">
        <w:t xml:space="preserve">sedz izmaksas </w:t>
      </w:r>
      <w:r w:rsidRPr="009800FD">
        <w:t>Izglītības iestāžu reģistrā reģistrētai privātajai izglītības iestādei, kas nodrošina pirmsskolas izglītības programmas apguvi darbdienās (ne mazāk kā 12 stundas dienā) (turpmāk – privātā izglītības iestāde), par bērnu, kurš apgūst licencētu pirmsskolas izglītības programmu (turpmāk</w:t>
      </w:r>
      <w:r>
        <w:t xml:space="preserve"> –</w:t>
      </w:r>
      <w:r w:rsidRPr="009800FD">
        <w:t xml:space="preserve"> pašvaldības atbalsts).</w:t>
      </w:r>
    </w:p>
    <w:p w:rsidR="00F10E4D" w:rsidRPr="009800FD" w:rsidRDefault="00F10E4D" w:rsidP="00F10E4D">
      <w:pPr>
        <w:spacing w:before="100" w:beforeAutospacing="1" w:after="100" w:afterAutospacing="1"/>
        <w:jc w:val="both"/>
      </w:pPr>
      <w:bookmarkStart w:id="3" w:name="p-513415"/>
      <w:bookmarkStart w:id="4" w:name="p2"/>
      <w:bookmarkEnd w:id="3"/>
      <w:bookmarkEnd w:id="4"/>
      <w:r w:rsidRPr="009800FD">
        <w:t>2. Pirmsskolas izglītības programmu bērni var apgūt:</w:t>
      </w:r>
    </w:p>
    <w:p w:rsidR="00F10E4D" w:rsidRPr="009800FD" w:rsidRDefault="00F10E4D" w:rsidP="000A2DCB">
      <w:pPr>
        <w:spacing w:before="100" w:beforeAutospacing="1" w:after="100" w:afterAutospacing="1"/>
        <w:ind w:left="709" w:hanging="425"/>
        <w:jc w:val="both"/>
      </w:pPr>
      <w:r w:rsidRPr="009800FD">
        <w:t>2.1. pašvaldības pirmsskolas izglītības iestādē;</w:t>
      </w:r>
    </w:p>
    <w:p w:rsidR="00F10E4D" w:rsidRPr="009800FD" w:rsidRDefault="00F10E4D" w:rsidP="000A2DCB">
      <w:pPr>
        <w:spacing w:before="100" w:beforeAutospacing="1" w:after="100" w:afterAutospacing="1"/>
        <w:ind w:left="709" w:hanging="425"/>
        <w:jc w:val="both"/>
      </w:pPr>
      <w:r w:rsidRPr="00163A4E">
        <w:t>2.2.</w:t>
      </w:r>
      <w:r w:rsidR="000A2DCB">
        <w:tab/>
      </w:r>
      <w:r w:rsidRPr="00163A4E">
        <w:t>pašvaldības izglītības iestādē, kas īsteno pirmsskolas izglītības programmas (turpmāk – skola);</w:t>
      </w:r>
    </w:p>
    <w:p w:rsidR="00F10E4D" w:rsidRPr="009800FD" w:rsidRDefault="00F10E4D" w:rsidP="000A2DCB">
      <w:pPr>
        <w:spacing w:before="100" w:beforeAutospacing="1" w:after="100" w:afterAutospacing="1"/>
        <w:ind w:left="709" w:hanging="425"/>
        <w:jc w:val="both"/>
      </w:pPr>
      <w:r w:rsidRPr="009800FD">
        <w:t>2.3. privātajā izglītības iestādē.</w:t>
      </w:r>
    </w:p>
    <w:p w:rsidR="00F10E4D" w:rsidRPr="009800FD" w:rsidRDefault="00F10E4D" w:rsidP="000A2DCB">
      <w:pPr>
        <w:spacing w:before="100" w:beforeAutospacing="1" w:after="100" w:afterAutospacing="1"/>
        <w:ind w:left="284" w:hanging="284"/>
        <w:jc w:val="both"/>
      </w:pPr>
      <w:bookmarkStart w:id="5" w:name="p-513416"/>
      <w:bookmarkStart w:id="6" w:name="p3"/>
      <w:bookmarkEnd w:id="5"/>
      <w:bookmarkEnd w:id="6"/>
      <w:r w:rsidRPr="009800FD">
        <w:t>3. Bērns var pretendēt uz vietu pašvaldības pirmsskolas izglītības iestādē arī tad, ja apgūst pirmsskolas izglītības programmu privātā izglītības iestādē vai skolā.</w:t>
      </w:r>
    </w:p>
    <w:p w:rsidR="00F10E4D" w:rsidRPr="009800FD" w:rsidRDefault="00F10E4D" w:rsidP="000A2DCB">
      <w:pPr>
        <w:spacing w:before="100" w:beforeAutospacing="1" w:after="100" w:afterAutospacing="1"/>
        <w:ind w:left="284" w:hanging="284"/>
        <w:jc w:val="both"/>
      </w:pPr>
      <w:bookmarkStart w:id="7" w:name="p-546519"/>
      <w:bookmarkStart w:id="8" w:name="p4"/>
      <w:bookmarkEnd w:id="7"/>
      <w:bookmarkEnd w:id="8"/>
      <w:r w:rsidRPr="009800FD">
        <w:t>4. Pašvaldība finansē vai nodrošina pašvaldības atbalstu pirmsskolas izglītības pakalpojuma sniegšanai bērnam no pusotra gada vecuma līdz pamatizglītības ieguves uzsākšanai.</w:t>
      </w:r>
      <w:bookmarkStart w:id="9" w:name="n2"/>
      <w:bookmarkEnd w:id="9"/>
    </w:p>
    <w:p w:rsidR="00F10E4D" w:rsidRPr="009800FD" w:rsidRDefault="00F10E4D" w:rsidP="00F56973">
      <w:pPr>
        <w:spacing w:before="100" w:beforeAutospacing="1" w:after="100" w:afterAutospacing="1"/>
        <w:ind w:left="284" w:hanging="284"/>
        <w:jc w:val="both"/>
      </w:pPr>
      <w:r w:rsidRPr="009800FD">
        <w:t xml:space="preserve">5. </w:t>
      </w:r>
      <w:r>
        <w:t>V</w:t>
      </w:r>
      <w:r w:rsidRPr="009800FD">
        <w:t xml:space="preserve">ecāks vai bērna likumiskais pārstāvis (turpmāk – vecāks) </w:t>
      </w:r>
      <w:r>
        <w:t xml:space="preserve">pieteikumu vai </w:t>
      </w:r>
      <w:r w:rsidRPr="009800FD">
        <w:t>iesniegumu</w:t>
      </w:r>
      <w:r>
        <w:t xml:space="preserve">, </w:t>
      </w:r>
      <w:r w:rsidRPr="00300818">
        <w:t>izņemot saistošo noteikumu 15., 23., 24.</w:t>
      </w:r>
      <w:r w:rsidR="00F56973">
        <w:t xml:space="preserve"> un 31.punktā noteiktajā gadījumā</w:t>
      </w:r>
      <w:r w:rsidRPr="00300818">
        <w:t>, var iesniegt:</w:t>
      </w:r>
      <w:r w:rsidRPr="009800FD">
        <w:t xml:space="preserve"> </w:t>
      </w:r>
    </w:p>
    <w:p w:rsidR="00F10E4D" w:rsidRPr="009800FD" w:rsidRDefault="00F10E4D" w:rsidP="000A2DCB">
      <w:pPr>
        <w:spacing w:before="100" w:beforeAutospacing="1" w:after="100" w:afterAutospacing="1"/>
        <w:ind w:left="709" w:hanging="425"/>
        <w:jc w:val="both"/>
      </w:pPr>
      <w:r w:rsidRPr="009800FD">
        <w:lastRenderedPageBreak/>
        <w:t>5.1. personīgi – Jelgavas pilsētas domes administrācijā, Liel</w:t>
      </w:r>
      <w:r>
        <w:t>ajā</w:t>
      </w:r>
      <w:r w:rsidRPr="009800FD">
        <w:t xml:space="preserve"> iel</w:t>
      </w:r>
      <w:r>
        <w:t>ā</w:t>
      </w:r>
      <w:r w:rsidRPr="009800FD">
        <w:t xml:space="preserve"> 11, Jelgavā (turpmāk – domes administrācija);</w:t>
      </w:r>
    </w:p>
    <w:p w:rsidR="00F10E4D" w:rsidRPr="009800FD" w:rsidRDefault="00F10E4D" w:rsidP="000A2DCB">
      <w:pPr>
        <w:spacing w:before="100" w:beforeAutospacing="1" w:after="100" w:afterAutospacing="1"/>
        <w:ind w:left="284"/>
        <w:jc w:val="both"/>
      </w:pPr>
      <w:r w:rsidRPr="009800FD">
        <w:t xml:space="preserve">5.2. elektroniski – mājas lapā internetā </w:t>
      </w:r>
      <w:hyperlink r:id="rId9" w:history="1">
        <w:r w:rsidRPr="00C15FA7">
          <w:rPr>
            <w:rStyle w:val="Hyperlink"/>
            <w:color w:val="1F497D" w:themeColor="text2"/>
          </w:rPr>
          <w:t>www.epakalpojumi.lv</w:t>
        </w:r>
      </w:hyperlink>
      <w:r w:rsidRPr="00C15FA7">
        <w:rPr>
          <w:color w:val="1F497D" w:themeColor="text2"/>
        </w:rPr>
        <w:t>.</w:t>
      </w:r>
    </w:p>
    <w:p w:rsidR="0052198B" w:rsidRDefault="00F10E4D" w:rsidP="00F10E4D">
      <w:pPr>
        <w:jc w:val="center"/>
        <w:rPr>
          <w:b/>
        </w:rPr>
      </w:pPr>
      <w:r w:rsidRPr="009800FD">
        <w:rPr>
          <w:b/>
        </w:rPr>
        <w:t>II. Bērn</w:t>
      </w:r>
      <w:r>
        <w:rPr>
          <w:b/>
        </w:rPr>
        <w:t>u</w:t>
      </w:r>
      <w:r w:rsidRPr="009800FD">
        <w:rPr>
          <w:b/>
        </w:rPr>
        <w:t xml:space="preserve"> reģistrācijas kārtība pirmsskolas izglītības apguvei </w:t>
      </w:r>
    </w:p>
    <w:p w:rsidR="00F10E4D" w:rsidRPr="009800FD" w:rsidRDefault="00F10E4D" w:rsidP="00F10E4D">
      <w:pPr>
        <w:jc w:val="center"/>
        <w:rPr>
          <w:b/>
        </w:rPr>
      </w:pPr>
      <w:r w:rsidRPr="009800FD">
        <w:rPr>
          <w:b/>
        </w:rPr>
        <w:t>pašvaldības pirmsskolas izglītības iestādēs</w:t>
      </w:r>
    </w:p>
    <w:p w:rsidR="00F10E4D" w:rsidRPr="009800FD" w:rsidRDefault="00F10E4D" w:rsidP="000A2DCB">
      <w:pPr>
        <w:spacing w:before="100" w:beforeAutospacing="1" w:after="100" w:afterAutospacing="1"/>
        <w:ind w:left="426" w:hanging="426"/>
        <w:jc w:val="both"/>
      </w:pPr>
      <w:bookmarkStart w:id="10" w:name="p-520980"/>
      <w:bookmarkStart w:id="11" w:name="p-520981"/>
      <w:bookmarkStart w:id="12" w:name="p5"/>
      <w:bookmarkStart w:id="13" w:name="p6"/>
      <w:bookmarkEnd w:id="10"/>
      <w:bookmarkEnd w:id="11"/>
      <w:bookmarkEnd w:id="12"/>
      <w:bookmarkEnd w:id="13"/>
      <w:r w:rsidRPr="009800FD">
        <w:t xml:space="preserve">6. </w:t>
      </w:r>
      <w:r w:rsidR="000A2DCB">
        <w:t xml:space="preserve"> </w:t>
      </w:r>
      <w:r w:rsidRPr="009800FD">
        <w:t xml:space="preserve">Bērnu pirmsskolas izglītības programmas apguvei pašvaldības pirmsskolas izglītības iestādē </w:t>
      </w:r>
      <w:r>
        <w:t xml:space="preserve">vecāks </w:t>
      </w:r>
      <w:r w:rsidRPr="009800FD">
        <w:t>var reģistrēt no bērna dzimšanas līdz pamatizglītības ieguves uzsākšanai.</w:t>
      </w:r>
    </w:p>
    <w:p w:rsidR="00F10E4D" w:rsidRPr="009800FD" w:rsidRDefault="00F10E4D" w:rsidP="000A2DCB">
      <w:pPr>
        <w:spacing w:before="100" w:beforeAutospacing="1" w:after="100" w:afterAutospacing="1"/>
        <w:ind w:left="426" w:hanging="426"/>
        <w:jc w:val="both"/>
      </w:pPr>
      <w:r w:rsidRPr="009800FD">
        <w:t xml:space="preserve">7. </w:t>
      </w:r>
      <w:r w:rsidR="000A2DCB">
        <w:t xml:space="preserve"> </w:t>
      </w:r>
      <w:r w:rsidRPr="009800FD">
        <w:t>Personīgi reģistrējot bērnu pirmsskolas izglītības apguvei pašvaldības pirmsskolas izglītības iestādē, vecāks:</w:t>
      </w:r>
    </w:p>
    <w:p w:rsidR="00F10E4D" w:rsidRPr="009800FD" w:rsidRDefault="00F10E4D" w:rsidP="000A2DCB">
      <w:pPr>
        <w:spacing w:before="100" w:beforeAutospacing="1" w:after="100" w:afterAutospacing="1"/>
        <w:ind w:left="993" w:hanging="567"/>
        <w:jc w:val="both"/>
      </w:pPr>
      <w:r w:rsidRPr="009800FD">
        <w:t xml:space="preserve">7.1. </w:t>
      </w:r>
      <w:r w:rsidR="000A2DCB">
        <w:t xml:space="preserve"> </w:t>
      </w:r>
      <w:r w:rsidRPr="009800FD">
        <w:t xml:space="preserve">iesniedz </w:t>
      </w:r>
      <w:r>
        <w:t xml:space="preserve">pieteikumu </w:t>
      </w:r>
      <w:r w:rsidRPr="00C15FA7">
        <w:rPr>
          <w:color w:val="1F497D" w:themeColor="text2"/>
        </w:rPr>
        <w:t>(</w:t>
      </w:r>
      <w:hyperlink r:id="rId10" w:anchor="piel1" w:tgtFrame="_blank" w:history="1">
        <w:r w:rsidRPr="00C15FA7">
          <w:rPr>
            <w:color w:val="1F497D" w:themeColor="text2"/>
          </w:rPr>
          <w:t>1.pielikums</w:t>
        </w:r>
      </w:hyperlink>
      <w:r w:rsidRPr="00C15FA7">
        <w:rPr>
          <w:color w:val="1F497D" w:themeColor="text2"/>
        </w:rPr>
        <w:t xml:space="preserve">), </w:t>
      </w:r>
      <w:r w:rsidRPr="009800FD">
        <w:t>norādot ne vairāk kā trīs vēlamās pašvaldības pirmsskolas izglītības iestādes prioritārā secībā un laiku (mācību gadu), no kura nepieciešama vieta pašvaldības pirmsskolas izglītības iestādē;</w:t>
      </w:r>
    </w:p>
    <w:p w:rsidR="00F10E4D" w:rsidRPr="009800FD" w:rsidRDefault="00F10E4D" w:rsidP="000A2DCB">
      <w:pPr>
        <w:spacing w:before="100" w:beforeAutospacing="1" w:after="100" w:afterAutospacing="1"/>
        <w:ind w:left="993" w:hanging="567"/>
        <w:jc w:val="both"/>
      </w:pPr>
      <w:r w:rsidRPr="009800FD">
        <w:t xml:space="preserve">7.2. </w:t>
      </w:r>
      <w:r w:rsidR="000A2DCB">
        <w:t xml:space="preserve"> </w:t>
      </w:r>
      <w:r w:rsidRPr="009800FD">
        <w:t>uzrāda vecāka personu apliecinošu dokumentu. Bērna likumiskais pārstāvis papildus uzrāda dokumentu, kas dod viņam tiesības rīkoties bērna interesēs;</w:t>
      </w:r>
    </w:p>
    <w:p w:rsidR="00F10E4D" w:rsidRPr="009800FD" w:rsidRDefault="00F10E4D" w:rsidP="000A2DCB">
      <w:pPr>
        <w:spacing w:before="100" w:beforeAutospacing="1" w:after="100" w:afterAutospacing="1"/>
        <w:ind w:left="993" w:hanging="567"/>
        <w:jc w:val="both"/>
      </w:pPr>
      <w:r w:rsidRPr="009800FD">
        <w:t xml:space="preserve">7.3. </w:t>
      </w:r>
      <w:r w:rsidR="000A2DCB">
        <w:t xml:space="preserve"> </w:t>
      </w:r>
      <w:r w:rsidRPr="009800FD">
        <w:t>pārbauda izdrukātajā pieteikumā ierakstīto ziņu atbilstību, apstiprina to ar savu parakstu un saņem vienu pieteikuma eksemplāru.</w:t>
      </w:r>
    </w:p>
    <w:p w:rsidR="00F10E4D" w:rsidRPr="009800FD" w:rsidRDefault="00F10E4D" w:rsidP="000A2DCB">
      <w:pPr>
        <w:spacing w:before="100" w:beforeAutospacing="1" w:after="100" w:afterAutospacing="1"/>
        <w:ind w:left="426" w:hanging="426"/>
        <w:jc w:val="both"/>
      </w:pPr>
      <w:r w:rsidRPr="009800FD">
        <w:t xml:space="preserve">8.  Elektroniski reģistrējot bērnu pirmsskolas izglītības apguvei pašvaldības pirmsskolas izglītības iestādē, vecāks reģistrējas mājas lapā internetā </w:t>
      </w:r>
      <w:hyperlink r:id="rId11" w:history="1">
        <w:r w:rsidRPr="00C15FA7">
          <w:rPr>
            <w:rStyle w:val="Hyperlink"/>
            <w:color w:val="1F497D" w:themeColor="text2"/>
          </w:rPr>
          <w:t>www.epakalpojumi.lv</w:t>
        </w:r>
      </w:hyperlink>
      <w:r w:rsidRPr="00C15FA7">
        <w:rPr>
          <w:color w:val="1F497D" w:themeColor="text2"/>
        </w:rPr>
        <w:t xml:space="preserve"> </w:t>
      </w:r>
      <w:r>
        <w:t xml:space="preserve">un </w:t>
      </w:r>
      <w:r w:rsidRPr="009800FD">
        <w:t xml:space="preserve">aizpilda </w:t>
      </w:r>
      <w:r>
        <w:t>iesniegumu</w:t>
      </w:r>
      <w:r w:rsidRPr="009800FD">
        <w:t>, norādot ne vairāk kā trīs vēlamās pašvaldības pirmsskolas izglītības iestādes prioritārā secībā un laiku (mācību gadu), no kura nepieciešama vieta pašvaldības pirmsskolas izglītības iestādē.</w:t>
      </w:r>
    </w:p>
    <w:p w:rsidR="00F10E4D" w:rsidRPr="009800FD" w:rsidRDefault="00F10E4D" w:rsidP="000A2DCB">
      <w:pPr>
        <w:spacing w:before="100" w:beforeAutospacing="1" w:after="100" w:afterAutospacing="1"/>
        <w:ind w:left="426" w:hanging="426"/>
        <w:jc w:val="both"/>
      </w:pPr>
      <w:bookmarkStart w:id="14" w:name="p-513421"/>
      <w:bookmarkStart w:id="15" w:name="p7"/>
      <w:bookmarkEnd w:id="14"/>
      <w:bookmarkEnd w:id="15"/>
      <w:r w:rsidRPr="009800FD">
        <w:t xml:space="preserve">9. </w:t>
      </w:r>
      <w:r w:rsidR="000A2DCB">
        <w:t xml:space="preserve">  </w:t>
      </w:r>
      <w:r w:rsidRPr="009800FD">
        <w:t>Visi pieteikumi tiek reģistrēti pašvaldības bērnu reģistrā pirmsskolas izglītības apguvei (turpmāk – Reģistrs) pieteikumu iesniegšanas secībā.</w:t>
      </w:r>
    </w:p>
    <w:p w:rsidR="00F10E4D" w:rsidRPr="009800FD" w:rsidRDefault="00F10E4D" w:rsidP="000A2DCB">
      <w:pPr>
        <w:spacing w:before="100" w:beforeAutospacing="1" w:after="100" w:afterAutospacing="1"/>
        <w:ind w:left="426" w:hanging="426"/>
        <w:jc w:val="both"/>
      </w:pPr>
      <w:bookmarkStart w:id="16" w:name="p-513425"/>
      <w:bookmarkStart w:id="17" w:name="p8"/>
      <w:bookmarkEnd w:id="16"/>
      <w:bookmarkEnd w:id="17"/>
      <w:r w:rsidRPr="009800FD">
        <w:t xml:space="preserve">10. Bērni, kuriem nav piešķirta vieta pašvaldības pirmsskolas izglītības iestādē vecāka norādītajā vēlamajā mācību gadā, tiek automātiski pārreģistrēti uz nākamo mācību gadu, saglabājot pieteikumu reģistrācijas datumu. Sasniedzot obligātās pamatizglītības uzsākšanas vecumu, bērns tiek izslēgts no </w:t>
      </w:r>
      <w:r>
        <w:t>R</w:t>
      </w:r>
      <w:r w:rsidRPr="009800FD">
        <w:t>eģistra.</w:t>
      </w:r>
    </w:p>
    <w:p w:rsidR="005C6819" w:rsidRDefault="00F10E4D" w:rsidP="000A2DCB">
      <w:pPr>
        <w:spacing w:before="100" w:beforeAutospacing="1" w:after="100" w:afterAutospacing="1"/>
        <w:ind w:left="426" w:hanging="426"/>
        <w:jc w:val="both"/>
      </w:pPr>
      <w:bookmarkStart w:id="18" w:name="p-520982"/>
      <w:bookmarkStart w:id="19" w:name="p9"/>
      <w:bookmarkEnd w:id="18"/>
      <w:bookmarkEnd w:id="19"/>
      <w:r w:rsidRPr="009800FD">
        <w:t>11. Līdz vietas piešķiršanai pašvaldības pirmsskolas izglītības iestādē vecākam</w:t>
      </w:r>
      <w:r>
        <w:t xml:space="preserve"> </w:t>
      </w:r>
      <w:r w:rsidRPr="009800FD">
        <w:t>ir tiesības</w:t>
      </w:r>
      <w:r>
        <w:t>, iesniedzot iesniegumu</w:t>
      </w:r>
      <w:r w:rsidRPr="009800FD">
        <w:t xml:space="preserve"> </w:t>
      </w:r>
      <w:hyperlink r:id="rId12" w:anchor="piel2" w:tgtFrame="_blank" w:history="1">
        <w:r w:rsidR="0071306E" w:rsidRPr="00C15FA7">
          <w:rPr>
            <w:color w:val="1F497D" w:themeColor="text2"/>
          </w:rPr>
          <w:t>(2.</w:t>
        </w:r>
        <w:hyperlink r:id="rId13" w:anchor="piel5" w:tgtFrame="_blank" w:history="1">
          <w:r w:rsidR="0071306E" w:rsidRPr="00C15FA7">
            <w:rPr>
              <w:color w:val="1F497D" w:themeColor="text2"/>
            </w:rPr>
            <w:t>pielikums</w:t>
          </w:r>
        </w:hyperlink>
      </w:hyperlink>
      <w:r w:rsidR="0071306E" w:rsidRPr="00C15FA7">
        <w:rPr>
          <w:color w:val="1F497D" w:themeColor="text2"/>
        </w:rPr>
        <w:t>)</w:t>
      </w:r>
      <w:r w:rsidR="00A905E1" w:rsidRPr="00A905E1">
        <w:t>,</w:t>
      </w:r>
      <w:r w:rsidRPr="00C15FA7">
        <w:rPr>
          <w:color w:val="1F497D" w:themeColor="text2"/>
        </w:rPr>
        <w:t xml:space="preserve"> </w:t>
      </w:r>
      <w:r w:rsidRPr="009800FD">
        <w:t xml:space="preserve">mainīt pieteikumā norādīto informāciju par vēlamajām pašvaldības pirmsskolas izglītības iestādēm un/vai laiku (mācību gadu), </w:t>
      </w:r>
      <w:r>
        <w:t xml:space="preserve">no kura </w:t>
      </w:r>
      <w:r w:rsidRPr="009800FD">
        <w:t xml:space="preserve">bērnam nepieciešama vieta pirmsskolas izglītības apguvei pašvaldības pirmsskolas izglītības iestādē, saglabājot pieteikuma reģistrācijas datumu, kā arī atsaukt pieteikumu, iesniedzot iesniegumu </w:t>
      </w:r>
      <w:r w:rsidRPr="00C15FA7">
        <w:rPr>
          <w:color w:val="1F497D" w:themeColor="text2"/>
        </w:rPr>
        <w:t>(</w:t>
      </w:r>
      <w:hyperlink r:id="rId14" w:anchor="piel3" w:tgtFrame="_blank" w:history="1">
        <w:r w:rsidRPr="00C15FA7">
          <w:rPr>
            <w:color w:val="1F497D" w:themeColor="text2"/>
          </w:rPr>
          <w:t>3.</w:t>
        </w:r>
        <w:hyperlink r:id="rId15" w:anchor="piel5" w:tgtFrame="_blank" w:history="1">
          <w:r w:rsidR="0071306E" w:rsidRPr="00C15FA7">
            <w:rPr>
              <w:color w:val="1F497D" w:themeColor="text2"/>
            </w:rPr>
            <w:t>pielikums</w:t>
          </w:r>
        </w:hyperlink>
        <w:r w:rsidR="0071306E" w:rsidRPr="00C15FA7">
          <w:rPr>
            <w:color w:val="1F497D" w:themeColor="text2"/>
          </w:rPr>
          <w:t>)</w:t>
        </w:r>
      </w:hyperlink>
      <w:r w:rsidRPr="009800FD">
        <w:t>.</w:t>
      </w:r>
    </w:p>
    <w:p w:rsidR="00F10E4D" w:rsidRPr="009800FD" w:rsidRDefault="00F10E4D" w:rsidP="00F10E4D">
      <w:pPr>
        <w:jc w:val="center"/>
        <w:rPr>
          <w:b/>
        </w:rPr>
      </w:pPr>
      <w:bookmarkStart w:id="20" w:name="n3"/>
      <w:bookmarkEnd w:id="20"/>
      <w:r w:rsidRPr="009800FD">
        <w:rPr>
          <w:b/>
        </w:rPr>
        <w:t>III. Vietu piešķiršanas kārtība pašvaldības pirmsskolas izglītības iestādēs</w:t>
      </w:r>
    </w:p>
    <w:p w:rsidR="00F10E4D" w:rsidRPr="009800FD" w:rsidRDefault="00F10E4D" w:rsidP="000A2DCB">
      <w:pPr>
        <w:spacing w:before="100" w:beforeAutospacing="1" w:after="100" w:afterAutospacing="1"/>
        <w:ind w:left="426" w:hanging="426"/>
        <w:jc w:val="both"/>
      </w:pPr>
      <w:bookmarkStart w:id="21" w:name="p-513428"/>
      <w:bookmarkStart w:id="22" w:name="p10"/>
      <w:bookmarkEnd w:id="21"/>
      <w:bookmarkEnd w:id="22"/>
      <w:r w:rsidRPr="009800FD">
        <w:t>12. Vietu piešķiršanu pašvaldības pirmsskolas izglītības iestādēs nodrošina pašvaldības iestādes "Jelgavas izglītības pārvalde" (turpmāk – Izglītības pārvalde) izveidota pašvaldības pirmsskolas izglītības iestāžu vietu sadales komisija (turpmāk – Komisija).</w:t>
      </w:r>
    </w:p>
    <w:p w:rsidR="000D4E08" w:rsidRPr="009800FD" w:rsidRDefault="000D4E08" w:rsidP="000D4E08">
      <w:pPr>
        <w:spacing w:before="100" w:beforeAutospacing="1" w:after="100" w:afterAutospacing="1"/>
        <w:ind w:left="426" w:hanging="426"/>
        <w:jc w:val="both"/>
      </w:pPr>
      <w:bookmarkStart w:id="23" w:name="p-513429"/>
      <w:bookmarkStart w:id="24" w:name="p11"/>
      <w:bookmarkEnd w:id="23"/>
      <w:bookmarkEnd w:id="24"/>
      <w:r w:rsidRPr="009800FD">
        <w:lastRenderedPageBreak/>
        <w:t>13.</w:t>
      </w:r>
      <w:proofErr w:type="gramStart"/>
      <w:r w:rsidRPr="009800FD">
        <w:t xml:space="preserve"> </w:t>
      </w:r>
      <w:r>
        <w:t xml:space="preserve"> </w:t>
      </w:r>
      <w:proofErr w:type="gramEnd"/>
      <w:r w:rsidRPr="009800FD">
        <w:t>Pašvaldības finansēta pirmsskolas izglītības programmas apguve bērnam tiek nodrošināta tikai vienā pašvaldības pirmsskolas izglītības iestādē vai skolā.</w:t>
      </w:r>
    </w:p>
    <w:p w:rsidR="000D4E08" w:rsidRPr="009800FD" w:rsidRDefault="000D4E08" w:rsidP="000D4E08">
      <w:pPr>
        <w:spacing w:before="100" w:beforeAutospacing="1" w:after="100" w:afterAutospacing="1"/>
        <w:ind w:left="426" w:hanging="426"/>
        <w:jc w:val="both"/>
      </w:pPr>
      <w:bookmarkStart w:id="25" w:name="p-546521"/>
      <w:bookmarkStart w:id="26" w:name="p12"/>
      <w:bookmarkEnd w:id="25"/>
      <w:bookmarkEnd w:id="26"/>
      <w:r w:rsidRPr="009800FD">
        <w:t>14.</w:t>
      </w:r>
      <w:proofErr w:type="gramStart"/>
      <w:r w:rsidRPr="009800FD">
        <w:t xml:space="preserve"> </w:t>
      </w:r>
      <w:r>
        <w:t xml:space="preserve"> </w:t>
      </w:r>
      <w:proofErr w:type="gramEnd"/>
      <w:r w:rsidRPr="009800FD">
        <w:t>Komisija, atbilstoši pašvaldības pirmsskolas izglītības iestādēs uzņemamo bērnu skaitam un vecumam (dzimšanas gadam), piešķir vietas šādā secībā:</w:t>
      </w:r>
    </w:p>
    <w:p w:rsidR="000D4E08" w:rsidRPr="009800FD" w:rsidRDefault="000D4E08" w:rsidP="000D4E08">
      <w:pPr>
        <w:spacing w:before="100" w:beforeAutospacing="1" w:after="100" w:afterAutospacing="1"/>
        <w:ind w:left="993" w:hanging="708"/>
        <w:jc w:val="both"/>
      </w:pPr>
      <w:r w:rsidRPr="009800FD">
        <w:t>14.1.</w:t>
      </w:r>
      <w:proofErr w:type="gramStart"/>
      <w:r w:rsidRPr="009800FD">
        <w:t xml:space="preserve"> </w:t>
      </w:r>
      <w:r>
        <w:t xml:space="preserve">  </w:t>
      </w:r>
      <w:proofErr w:type="gramEnd"/>
      <w:r w:rsidRPr="009800FD">
        <w:t>bērniem, kuru vecākam Latvijas Republikas normatīvajos aktos noteiktas sociālās garantijas vai tiesības bērnu iekārtot pašvaldības pirmsskolas izglītības iestādē ārpus kārtas;</w:t>
      </w:r>
    </w:p>
    <w:p w:rsidR="000D4E08" w:rsidRPr="009800FD" w:rsidRDefault="000D4E08" w:rsidP="000D4E08">
      <w:pPr>
        <w:spacing w:before="100" w:beforeAutospacing="1" w:after="100" w:afterAutospacing="1"/>
        <w:ind w:left="993" w:hanging="708"/>
        <w:jc w:val="both"/>
      </w:pPr>
      <w:r w:rsidRPr="009800FD">
        <w:t>14.2.</w:t>
      </w:r>
      <w:proofErr w:type="gramStart"/>
      <w:r w:rsidRPr="009800FD">
        <w:t xml:space="preserve"> </w:t>
      </w:r>
      <w:r>
        <w:t xml:space="preserve"> </w:t>
      </w:r>
      <w:proofErr w:type="gramEnd"/>
      <w:r w:rsidRPr="009800FD">
        <w:t>bērniem, kuriem ar pedagoģiski</w:t>
      </w:r>
      <w:r>
        <w:t xml:space="preserve"> </w:t>
      </w:r>
      <w:r w:rsidRPr="009800FD">
        <w:t>medicīniskās komisijas atzinumu noteikta bērna vajadzībām atbilstoša izglītības programmas apguve;</w:t>
      </w:r>
    </w:p>
    <w:p w:rsidR="000D4E08" w:rsidRPr="009800FD" w:rsidRDefault="000D4E08" w:rsidP="000D4E08">
      <w:pPr>
        <w:spacing w:before="100" w:beforeAutospacing="1" w:after="100" w:afterAutospacing="1"/>
        <w:ind w:left="993" w:hanging="708"/>
        <w:jc w:val="both"/>
      </w:pPr>
      <w:r w:rsidRPr="009800FD">
        <w:t>14.3.</w:t>
      </w:r>
      <w:proofErr w:type="gramStart"/>
      <w:r w:rsidRPr="009800FD">
        <w:t xml:space="preserve"> </w:t>
      </w:r>
      <w:r>
        <w:t xml:space="preserve"> </w:t>
      </w:r>
      <w:proofErr w:type="gramEnd"/>
      <w:r w:rsidRPr="009800FD">
        <w:t xml:space="preserve">bērniem, kuru reģistrēšana </w:t>
      </w:r>
      <w:r>
        <w:t>R</w:t>
      </w:r>
      <w:r w:rsidRPr="009800FD">
        <w:t>eģistrā ir veikta novēloti objektīvu apstākļu dēļ (piemēram, ar bāriņtiesas lēmumu uz laiku no ģimenēm izņemti bērni, kuri ievietoti bērnu sociālās aprūpes iestādē, aizbildniecībā pieņemti bērni);</w:t>
      </w:r>
    </w:p>
    <w:p w:rsidR="000D4E08" w:rsidRPr="009800FD" w:rsidRDefault="000D4E08" w:rsidP="000D4E08">
      <w:pPr>
        <w:spacing w:before="100" w:beforeAutospacing="1" w:after="100" w:afterAutospacing="1"/>
        <w:ind w:left="993" w:hanging="708"/>
        <w:jc w:val="both"/>
      </w:pPr>
      <w:r w:rsidRPr="009800FD">
        <w:t>14.</w:t>
      </w:r>
      <w:r>
        <w:t>4.</w:t>
      </w:r>
      <w:proofErr w:type="gramStart"/>
      <w:r>
        <w:t xml:space="preserve">   </w:t>
      </w:r>
      <w:proofErr w:type="gramEnd"/>
      <w:r w:rsidRPr="009800FD">
        <w:t xml:space="preserve">daudzbērnu ģimeņu bērniem, ja bērnam dzīvesvieta ir deklarēta Jelgavas pilsētas administratīvajā </w:t>
      </w:r>
      <w:r>
        <w:t>teritorijā (daudzbērnu ģimene</w:t>
      </w:r>
      <w:r w:rsidRPr="009800FD">
        <w:t xml:space="preserve"> saistošo noteikumu izpratnē ir ģimene, kurā ir trīs vai vairāk bērnu);</w:t>
      </w:r>
    </w:p>
    <w:p w:rsidR="000D4E08" w:rsidRPr="009800FD" w:rsidRDefault="000D4E08" w:rsidP="000D4E08">
      <w:pPr>
        <w:spacing w:before="100" w:beforeAutospacing="1" w:after="100" w:afterAutospacing="1"/>
        <w:ind w:left="993" w:hanging="708"/>
        <w:jc w:val="both"/>
      </w:pPr>
      <w:r w:rsidRPr="009800FD">
        <w:t>14.</w:t>
      </w:r>
      <w:r>
        <w:t>5.</w:t>
      </w:r>
      <w:proofErr w:type="gramStart"/>
      <w:r>
        <w:t xml:space="preserve">  </w:t>
      </w:r>
      <w:proofErr w:type="gramEnd"/>
      <w:r w:rsidRPr="009800FD">
        <w:t>dvīņiem vai vairāk vienās dzemdībās dzimušiem bērniem, ja bērnam dzīvesvieta deklarēta Jelgavas pilsētas administratīvajā teritorijā;</w:t>
      </w:r>
    </w:p>
    <w:p w:rsidR="000D4E08" w:rsidRPr="009800FD" w:rsidRDefault="000D4E08" w:rsidP="000D4E08">
      <w:pPr>
        <w:spacing w:before="100" w:beforeAutospacing="1" w:after="100" w:afterAutospacing="1"/>
        <w:ind w:left="993" w:hanging="708"/>
        <w:jc w:val="both"/>
      </w:pPr>
      <w:r w:rsidRPr="009800FD">
        <w:t>14.</w:t>
      </w:r>
      <w:r>
        <w:t>6.</w:t>
      </w:r>
      <w:proofErr w:type="gramStart"/>
      <w:r w:rsidRPr="009800FD">
        <w:rPr>
          <w:vertAlign w:val="superscript"/>
        </w:rPr>
        <w:t xml:space="preserve"> </w:t>
      </w:r>
      <w:r>
        <w:rPr>
          <w:vertAlign w:val="superscript"/>
        </w:rPr>
        <w:t xml:space="preserve">  </w:t>
      </w:r>
      <w:proofErr w:type="gramEnd"/>
      <w:r w:rsidRPr="009800FD">
        <w:t>bērnam, kura brālis (-</w:t>
      </w:r>
      <w:proofErr w:type="spellStart"/>
      <w:r w:rsidRPr="009800FD">
        <w:t>ļi</w:t>
      </w:r>
      <w:proofErr w:type="spellEnd"/>
      <w:r w:rsidRPr="009800FD">
        <w:t>) vai māsa (-</w:t>
      </w:r>
      <w:proofErr w:type="spellStart"/>
      <w:r w:rsidRPr="009800FD">
        <w:t>as</w:t>
      </w:r>
      <w:proofErr w:type="spellEnd"/>
      <w:r w:rsidRPr="009800FD">
        <w:t>) apmeklē konkrēto pašvaldības pirmsskolas izglītības iestādi, ja bērnam dzīvesvieta deklarēta Jelgavas pilsētas administratīvajā teritorijā;</w:t>
      </w:r>
    </w:p>
    <w:p w:rsidR="000D4E08" w:rsidRPr="009800FD" w:rsidRDefault="000D4E08" w:rsidP="000D4E08">
      <w:pPr>
        <w:spacing w:before="100" w:beforeAutospacing="1" w:after="100" w:afterAutospacing="1"/>
        <w:ind w:left="993" w:hanging="708"/>
        <w:jc w:val="both"/>
      </w:pPr>
      <w:r w:rsidRPr="009800FD">
        <w:t>14.</w:t>
      </w:r>
      <w:r>
        <w:t>7</w:t>
      </w:r>
      <w:r w:rsidRPr="009800FD">
        <w:t>. Jelgavas pilsētas administratīvās teritorijas ārstniecības iestādēs praktizējošo ārstniecības personu bērniem;</w:t>
      </w:r>
    </w:p>
    <w:p w:rsidR="000D4E08" w:rsidRPr="009800FD" w:rsidRDefault="000D4E08" w:rsidP="000D4E08">
      <w:pPr>
        <w:spacing w:before="100" w:beforeAutospacing="1" w:after="100" w:afterAutospacing="1"/>
        <w:ind w:left="993" w:hanging="708"/>
        <w:jc w:val="both"/>
      </w:pPr>
      <w:r w:rsidRPr="009800FD">
        <w:t>14.</w:t>
      </w:r>
      <w:r>
        <w:t>8</w:t>
      </w:r>
      <w:r w:rsidRPr="009800FD">
        <w:t>.</w:t>
      </w:r>
      <w:proofErr w:type="gramStart"/>
      <w:r w:rsidRPr="009800FD">
        <w:t xml:space="preserve"> </w:t>
      </w:r>
      <w:r>
        <w:t xml:space="preserve">  </w:t>
      </w:r>
      <w:proofErr w:type="gramEnd"/>
      <w:r w:rsidRPr="009800FD">
        <w:t>pašvaldības izglītība</w:t>
      </w:r>
      <w:r>
        <w:t>s iestāžu pedagogu</w:t>
      </w:r>
      <w:r w:rsidRPr="009800FD">
        <w:t xml:space="preserve"> bērniem uz vecāka darba tiesisko attiecību nodibināšanas laiku;</w:t>
      </w:r>
    </w:p>
    <w:p w:rsidR="000D4E08" w:rsidRPr="009800FD" w:rsidRDefault="000D4E08" w:rsidP="000D4E08">
      <w:pPr>
        <w:spacing w:before="100" w:beforeAutospacing="1" w:after="100" w:afterAutospacing="1"/>
        <w:ind w:left="993" w:hanging="708"/>
        <w:jc w:val="both"/>
      </w:pPr>
      <w:r w:rsidRPr="009800FD">
        <w:t>14.</w:t>
      </w:r>
      <w:r>
        <w:t>9</w:t>
      </w:r>
      <w:r w:rsidRPr="009800FD">
        <w:t>.</w:t>
      </w:r>
      <w:proofErr w:type="gramStart"/>
      <w:r w:rsidRPr="009800FD">
        <w:t xml:space="preserve"> </w:t>
      </w:r>
      <w:r>
        <w:t xml:space="preserve">   </w:t>
      </w:r>
      <w:proofErr w:type="gramEnd"/>
      <w:r w:rsidRPr="009800FD">
        <w:t>konkrētās pašvaldības pirmsskolas izglītības iestādes darbinieku bērniem uz vecāka darba tiesisko attiecību nodibināšanas laiku;</w:t>
      </w:r>
    </w:p>
    <w:p w:rsidR="000D4E08" w:rsidRPr="009800FD" w:rsidRDefault="000D4E08" w:rsidP="000D4E08">
      <w:pPr>
        <w:spacing w:before="100" w:beforeAutospacing="1" w:after="100" w:afterAutospacing="1"/>
        <w:ind w:left="993" w:hanging="709"/>
        <w:jc w:val="both"/>
      </w:pPr>
      <w:r w:rsidRPr="009800FD">
        <w:t>14.</w:t>
      </w:r>
      <w:r>
        <w:t>10</w:t>
      </w:r>
      <w:r w:rsidRPr="009800FD">
        <w:t xml:space="preserve">. </w:t>
      </w:r>
      <w:r>
        <w:t>bērniem, kuru</w:t>
      </w:r>
      <w:r w:rsidRPr="009800FD">
        <w:t xml:space="preserve"> dzīvesvieta deklarēta Jelgavas pils</w:t>
      </w:r>
      <w:r>
        <w:t xml:space="preserve">ētas administratīvajā teritorijā, </w:t>
      </w:r>
      <w:r w:rsidRPr="009800FD">
        <w:t>pieteikumu reģistrācijas secībā, atbilstoši vecāka norādītajai vēlamajai pašvaldības pirmsskolas izglītības iestādei;</w:t>
      </w:r>
    </w:p>
    <w:p w:rsidR="000D4E08" w:rsidRDefault="000D4E08" w:rsidP="000D4E08">
      <w:pPr>
        <w:spacing w:before="100" w:beforeAutospacing="1" w:after="100" w:afterAutospacing="1"/>
        <w:ind w:left="993" w:hanging="709"/>
        <w:jc w:val="both"/>
      </w:pPr>
      <w:r w:rsidRPr="009800FD">
        <w:t>14.</w:t>
      </w:r>
      <w:r>
        <w:t>11</w:t>
      </w:r>
      <w:r w:rsidRPr="009800FD">
        <w:t>. pārējiem bērniem piete</w:t>
      </w:r>
      <w:r>
        <w:t>ikumu reģistrācijas secībā, ja R</w:t>
      </w:r>
      <w:r w:rsidRPr="009800FD">
        <w:t xml:space="preserve">eģistrā vairs nav neviena aktuāla pieteikuma par </w:t>
      </w:r>
      <w:r>
        <w:t>bērnu</w:t>
      </w:r>
      <w:r w:rsidRPr="009800FD">
        <w:t>, kura dzīvesvieta deklarēta Jelgavas pilsētas administratīvajā teritorijā</w:t>
      </w:r>
      <w:r>
        <w:t>.</w:t>
      </w:r>
    </w:p>
    <w:p w:rsidR="000D4E08" w:rsidRPr="009800FD" w:rsidRDefault="000D4E08" w:rsidP="000D4E08">
      <w:pPr>
        <w:spacing w:before="100" w:beforeAutospacing="1" w:after="100" w:afterAutospacing="1"/>
        <w:ind w:left="426" w:hanging="426"/>
        <w:jc w:val="both"/>
      </w:pPr>
      <w:bookmarkStart w:id="27" w:name="p-533380"/>
      <w:bookmarkStart w:id="28" w:name="p13"/>
      <w:bookmarkEnd w:id="27"/>
      <w:bookmarkEnd w:id="28"/>
      <w:r w:rsidRPr="009800FD">
        <w:t>15.</w:t>
      </w:r>
      <w:proofErr w:type="gramStart"/>
      <w:r w:rsidRPr="009800FD">
        <w:t xml:space="preserve"> </w:t>
      </w:r>
      <w:r>
        <w:t xml:space="preserve"> </w:t>
      </w:r>
      <w:proofErr w:type="gramEnd"/>
      <w:r w:rsidRPr="009800FD">
        <w:t xml:space="preserve">Saistošo noteikumu </w:t>
      </w:r>
      <w:hyperlink r:id="rId16" w:anchor="p12.1" w:tgtFrame="_blank" w:history="1">
        <w:r w:rsidRPr="00EF2653">
          <w:t>14.1</w:t>
        </w:r>
      </w:hyperlink>
      <w:r w:rsidRPr="00B95865">
        <w:t>.–</w:t>
      </w:r>
      <w:hyperlink r:id="rId17" w:anchor="p12.6" w:tgtFrame="_blank" w:history="1">
        <w:r w:rsidRPr="00EF2653">
          <w:t>14.</w:t>
        </w:r>
        <w:r>
          <w:t>9</w:t>
        </w:r>
      </w:hyperlink>
      <w:r w:rsidRPr="00B95865">
        <w:t xml:space="preserve">.punktā noteiktajā gadījumā, vecākam personīgi jāiesniedz </w:t>
      </w:r>
      <w:r w:rsidRPr="00300818">
        <w:t xml:space="preserve">Izglītības pārvaldē iesniegums </w:t>
      </w:r>
      <w:r w:rsidRPr="00C15FA7">
        <w:rPr>
          <w:color w:val="1F497D" w:themeColor="text2"/>
        </w:rPr>
        <w:t>(</w:t>
      </w:r>
      <w:hyperlink r:id="rId18" w:anchor="piel5" w:tgtFrame="_blank" w:history="1">
        <w:r w:rsidRPr="00C15FA7">
          <w:rPr>
            <w:color w:val="1F497D" w:themeColor="text2"/>
          </w:rPr>
          <w:t>4.pielikums</w:t>
        </w:r>
      </w:hyperlink>
      <w:r w:rsidRPr="00C15FA7">
        <w:rPr>
          <w:color w:val="1F497D" w:themeColor="text2"/>
        </w:rPr>
        <w:t xml:space="preserve">). </w:t>
      </w:r>
      <w:r>
        <w:t xml:space="preserve">Saistošo noteikumu </w:t>
      </w:r>
      <w:r w:rsidRPr="00300818">
        <w:t>14.1., 14.3</w:t>
      </w:r>
      <w:r>
        <w:t>.</w:t>
      </w:r>
      <w:r w:rsidRPr="00300818">
        <w:t xml:space="preserve"> un 14.7.</w:t>
      </w:r>
      <w:r>
        <w:t> </w:t>
      </w:r>
      <w:r w:rsidRPr="00300818">
        <w:t>punkt</w:t>
      </w:r>
      <w:r>
        <w:t>ā</w:t>
      </w:r>
      <w:r w:rsidRPr="00300818">
        <w:t xml:space="preserve"> noteiktaj</w:t>
      </w:r>
      <w:r>
        <w:t>ā</w:t>
      </w:r>
      <w:r w:rsidRPr="00300818">
        <w:t xml:space="preserve"> gadījum</w:t>
      </w:r>
      <w:r>
        <w:t>ā</w:t>
      </w:r>
      <w:r w:rsidRPr="00300818">
        <w:t xml:space="preserve"> iesniegumam jāpievieno dokumenti, kas apliecina minētajos punktos noteikto faktu.</w:t>
      </w:r>
    </w:p>
    <w:p w:rsidR="000D4E08" w:rsidRPr="009800FD" w:rsidRDefault="000D4E08" w:rsidP="000D4E08">
      <w:pPr>
        <w:spacing w:before="100" w:beforeAutospacing="1" w:after="100" w:afterAutospacing="1"/>
        <w:ind w:left="426" w:hanging="426"/>
        <w:jc w:val="both"/>
      </w:pPr>
      <w:bookmarkStart w:id="29" w:name="p-533384"/>
      <w:bookmarkStart w:id="30" w:name="p14"/>
      <w:bookmarkEnd w:id="29"/>
      <w:bookmarkEnd w:id="30"/>
      <w:r w:rsidRPr="009800FD">
        <w:lastRenderedPageBreak/>
        <w:t>16. Piešķirot vietu, tiek ievērota vecāka norādītā informācija par vēlamajām pašvaldības pirmsskolas izglītības iestādēm. Ja tas nav iespējams, Komisija var piešķirt bērnam vietu citā pašvaldības pirmsskolas izglītības iestādē.</w:t>
      </w:r>
    </w:p>
    <w:p w:rsidR="000D4E08" w:rsidRPr="009800FD" w:rsidRDefault="000D4E08" w:rsidP="000D4E08">
      <w:pPr>
        <w:spacing w:before="100" w:beforeAutospacing="1" w:after="100" w:afterAutospacing="1"/>
        <w:ind w:left="426" w:hanging="426"/>
        <w:jc w:val="both"/>
      </w:pPr>
      <w:bookmarkStart w:id="31" w:name="p-513434"/>
      <w:bookmarkStart w:id="32" w:name="p15"/>
      <w:bookmarkEnd w:id="31"/>
      <w:bookmarkEnd w:id="32"/>
      <w:r w:rsidRPr="009800FD">
        <w:t>17. Ievērojot pašvaldības pirmsskolas izglītības iestādē paredzēto bērnu skaitu un vecuma grupu, Komisijai ir tiesības izvērtēt un lemt par vietas</w:t>
      </w:r>
      <w:r>
        <w:t xml:space="preserve"> piešķiršanu citā gadā dzimušaja</w:t>
      </w:r>
      <w:r w:rsidRPr="009800FD">
        <w:t>m bērnam.</w:t>
      </w:r>
    </w:p>
    <w:p w:rsidR="000D4E08" w:rsidRPr="009800FD" w:rsidRDefault="000D4E08" w:rsidP="000D4E08">
      <w:pPr>
        <w:spacing w:before="100" w:beforeAutospacing="1" w:after="100" w:afterAutospacing="1"/>
        <w:ind w:left="426" w:hanging="426"/>
        <w:jc w:val="both"/>
      </w:pPr>
      <w:bookmarkStart w:id="33" w:name="p-513435"/>
      <w:bookmarkStart w:id="34" w:name="p16"/>
      <w:bookmarkEnd w:id="33"/>
      <w:bookmarkEnd w:id="34"/>
      <w:r w:rsidRPr="009800FD">
        <w:t>18. Komisija, saskaņ</w:t>
      </w:r>
      <w:r>
        <w:t xml:space="preserve">ā ar pieteikumā norādīto </w:t>
      </w:r>
      <w:r w:rsidRPr="009800FD">
        <w:t>informāciju, rakstiski paziņo vecākam par vietas piešķiršanu pašvaldības pirmsskolas izglītības iestādē. Paziņojumā norāda pieteikšanās termiņu, ne īsāku par 14 dienām no Komisijas lēmuma pieņemšanas dienas, un pašvaldības pirmsskolas izglītības iestādē iesniedzamos dokumentus.</w:t>
      </w:r>
    </w:p>
    <w:p w:rsidR="000D4E08" w:rsidRPr="009800FD" w:rsidRDefault="000D4E08" w:rsidP="000D4E08">
      <w:pPr>
        <w:spacing w:before="100" w:beforeAutospacing="1" w:after="100" w:afterAutospacing="1"/>
        <w:ind w:left="426" w:hanging="426"/>
        <w:jc w:val="both"/>
      </w:pPr>
      <w:bookmarkStart w:id="35" w:name="p-513436"/>
      <w:bookmarkStart w:id="36" w:name="p17"/>
      <w:bookmarkEnd w:id="35"/>
      <w:bookmarkEnd w:id="36"/>
      <w:r w:rsidRPr="009800FD">
        <w:t>19.</w:t>
      </w:r>
      <w:proofErr w:type="gramStart"/>
      <w:r w:rsidRPr="009800FD">
        <w:t xml:space="preserve"> </w:t>
      </w:r>
      <w:r>
        <w:t xml:space="preserve"> </w:t>
      </w:r>
      <w:proofErr w:type="gramEnd"/>
      <w:r w:rsidRPr="009800FD">
        <w:t>Ja vecāks paziņojumā par vietas piešķiršanu norādītajā termiņā pašvaldības pirmsskolas izglītības iestādē nav iesniedzis saistošo noteikumu 2</w:t>
      </w:r>
      <w:r>
        <w:t>3</w:t>
      </w:r>
      <w:r w:rsidRPr="009800FD">
        <w:t xml:space="preserve">.punktā noteiktos dokumentus, vai saistošo noteikumu 20.punktā noteiktajā kārtībā nav atteicies no piešķirtās vietas, Komisija pieņem lēmumu un rakstiski paziņo vecākam par bērna izslēgšanu no </w:t>
      </w:r>
      <w:r>
        <w:t>R</w:t>
      </w:r>
      <w:r w:rsidRPr="009800FD">
        <w:t xml:space="preserve">eģistra. </w:t>
      </w:r>
    </w:p>
    <w:p w:rsidR="000D4E08" w:rsidRPr="009800FD" w:rsidRDefault="000D4E08" w:rsidP="000D4E08">
      <w:pPr>
        <w:spacing w:before="100" w:beforeAutospacing="1" w:after="100" w:afterAutospacing="1"/>
        <w:ind w:left="426" w:hanging="426"/>
        <w:jc w:val="both"/>
      </w:pPr>
      <w:bookmarkStart w:id="37" w:name="p-533387"/>
      <w:bookmarkStart w:id="38" w:name="p18"/>
      <w:bookmarkEnd w:id="37"/>
      <w:bookmarkEnd w:id="38"/>
      <w:r w:rsidRPr="009800FD">
        <w:t>20.</w:t>
      </w:r>
      <w:r w:rsidRPr="009800FD">
        <w:rPr>
          <w:color w:val="FF0000"/>
        </w:rPr>
        <w:t xml:space="preserve"> </w:t>
      </w:r>
      <w:r w:rsidRPr="009800FD">
        <w:t>Ja vecāks</w:t>
      </w:r>
      <w:r>
        <w:t xml:space="preserve"> </w:t>
      </w:r>
      <w:r w:rsidRPr="009800FD">
        <w:t xml:space="preserve">atsakās </w:t>
      </w:r>
      <w:r w:rsidRPr="00C15FA7">
        <w:rPr>
          <w:color w:val="1F497D" w:themeColor="text2"/>
        </w:rPr>
        <w:t>(</w:t>
      </w:r>
      <w:hyperlink r:id="rId19" w:anchor="piel5" w:tgtFrame="_blank" w:history="1">
        <w:r w:rsidRPr="00C15FA7">
          <w:rPr>
            <w:color w:val="1F497D" w:themeColor="text2"/>
          </w:rPr>
          <w:t>5.pielikums</w:t>
        </w:r>
      </w:hyperlink>
      <w:r w:rsidRPr="00C15FA7">
        <w:rPr>
          <w:color w:val="1F497D" w:themeColor="text2"/>
        </w:rPr>
        <w:t xml:space="preserve">) </w:t>
      </w:r>
      <w:r w:rsidRPr="009800FD">
        <w:t>no piešķirtās vietas pašvaldības pirmsskolas izglītības iestādē, kas pieteikumā:</w:t>
      </w:r>
    </w:p>
    <w:p w:rsidR="000D4E08" w:rsidRPr="00300818" w:rsidRDefault="000D4E08" w:rsidP="000D4E08">
      <w:pPr>
        <w:spacing w:before="100" w:beforeAutospacing="1" w:after="100" w:afterAutospacing="1"/>
        <w:ind w:left="993" w:hanging="567"/>
        <w:jc w:val="both"/>
      </w:pPr>
      <w:r w:rsidRPr="00300818">
        <w:t xml:space="preserve">20.1. ir norādīta </w:t>
      </w:r>
      <w:r>
        <w:t xml:space="preserve">kā viena no </w:t>
      </w:r>
      <w:r w:rsidRPr="00300818">
        <w:t>vēlamajām, bērns tiek izslēgts no Reģistra. Vecākam ir tiesības iesniegt jaunu pieteikumu bērna reģistrācijai pirmsskolas izglītības apguvei pašvaldības pirmsskolas izglītības iestādē;</w:t>
      </w:r>
    </w:p>
    <w:p w:rsidR="000D4E08" w:rsidRPr="009800FD" w:rsidRDefault="000D4E08" w:rsidP="000D4E08">
      <w:pPr>
        <w:spacing w:before="100" w:beforeAutospacing="1" w:after="100" w:afterAutospacing="1"/>
        <w:ind w:left="993" w:hanging="567"/>
        <w:jc w:val="both"/>
      </w:pPr>
      <w:r w:rsidRPr="00300818">
        <w:t>20.2. nav norādīta kā viena no vēlamajām, bērnam tiek saglabāta vieta Reģistrā, atbilstoši</w:t>
      </w:r>
      <w:r w:rsidRPr="009800FD">
        <w:t xml:space="preserve"> pieteikuma reģistrācijas datumam, līdz brīdim, kamēr tiek piešķirta vieta kādā no norādītajām vēlamajām pašvaldības pirmsskolas izglītības iestādēm. </w:t>
      </w:r>
      <w:bookmarkStart w:id="39" w:name="p-546532"/>
      <w:bookmarkStart w:id="40" w:name="p19"/>
      <w:bookmarkEnd w:id="39"/>
      <w:bookmarkEnd w:id="40"/>
    </w:p>
    <w:p w:rsidR="000D4E08" w:rsidRDefault="000D4E08" w:rsidP="000D4E08">
      <w:pPr>
        <w:spacing w:before="100" w:beforeAutospacing="1" w:after="100" w:afterAutospacing="1"/>
        <w:ind w:left="426" w:hanging="426"/>
        <w:jc w:val="both"/>
      </w:pPr>
      <w:bookmarkStart w:id="41" w:name="p-520984"/>
      <w:bookmarkStart w:id="42" w:name="p-513440"/>
      <w:bookmarkStart w:id="43" w:name="p20"/>
      <w:bookmarkStart w:id="44" w:name="p21"/>
      <w:bookmarkEnd w:id="41"/>
      <w:bookmarkEnd w:id="42"/>
      <w:bookmarkEnd w:id="43"/>
      <w:bookmarkEnd w:id="44"/>
      <w:r w:rsidRPr="009800FD">
        <w:t>2</w:t>
      </w:r>
      <w:r>
        <w:t>1.</w:t>
      </w:r>
      <w:r>
        <w:tab/>
      </w:r>
      <w:r w:rsidRPr="009800FD">
        <w:t xml:space="preserve">Izglītības pārvalde nodrošina </w:t>
      </w:r>
      <w:r>
        <w:t>R</w:t>
      </w:r>
      <w:r w:rsidRPr="009800FD">
        <w:t xml:space="preserve">eģistra publisko pieejamību </w:t>
      </w:r>
      <w:r>
        <w:t xml:space="preserve">mājas lapā internetā </w:t>
      </w:r>
      <w:hyperlink r:id="rId20" w:history="1">
        <w:r w:rsidRPr="00C15FA7">
          <w:rPr>
            <w:rStyle w:val="Hyperlink"/>
            <w:color w:val="1F497D" w:themeColor="text2"/>
          </w:rPr>
          <w:t>www.epakalpojumi.lv</w:t>
        </w:r>
      </w:hyperlink>
      <w:r w:rsidRPr="00B95865">
        <w:t xml:space="preserve"> un publicē informāciju par Komisijas lēmumiem Izglītības pārvaldes mājas lapā internetā </w:t>
      </w:r>
      <w:hyperlink r:id="rId21" w:history="1">
        <w:r w:rsidRPr="00C15FA7">
          <w:rPr>
            <w:rStyle w:val="Hyperlink"/>
            <w:color w:val="1F497D" w:themeColor="text2"/>
          </w:rPr>
          <w:t>www.jip.jelgava.lv</w:t>
        </w:r>
      </w:hyperlink>
      <w:r w:rsidRPr="00C15FA7">
        <w:rPr>
          <w:color w:val="1F497D" w:themeColor="text2"/>
        </w:rPr>
        <w:t>.</w:t>
      </w:r>
    </w:p>
    <w:p w:rsidR="000D4E08" w:rsidRDefault="000D4E08" w:rsidP="000D4E08">
      <w:pPr>
        <w:jc w:val="center"/>
        <w:rPr>
          <w:b/>
        </w:rPr>
      </w:pPr>
      <w:bookmarkStart w:id="45" w:name="n4"/>
      <w:bookmarkEnd w:id="45"/>
      <w:r w:rsidRPr="009800FD">
        <w:rPr>
          <w:b/>
        </w:rPr>
        <w:t>IV. Bērna uzņemšanas un atskaitīšanas kārtība</w:t>
      </w:r>
    </w:p>
    <w:p w:rsidR="000D4E08" w:rsidRPr="009800FD" w:rsidRDefault="000D4E08" w:rsidP="000D4E08">
      <w:pPr>
        <w:jc w:val="center"/>
        <w:rPr>
          <w:b/>
        </w:rPr>
      </w:pPr>
      <w:r w:rsidRPr="009800FD">
        <w:rPr>
          <w:b/>
        </w:rPr>
        <w:t xml:space="preserve"> pašvaldības pirmsskolas izglītības iestādēs</w:t>
      </w:r>
    </w:p>
    <w:p w:rsidR="000D4E08" w:rsidRPr="009800FD" w:rsidRDefault="000D4E08" w:rsidP="000D4E08">
      <w:pPr>
        <w:spacing w:before="100" w:beforeAutospacing="1" w:after="100" w:afterAutospacing="1"/>
        <w:ind w:left="426" w:hanging="426"/>
        <w:jc w:val="both"/>
      </w:pPr>
      <w:bookmarkStart w:id="46" w:name="p-513443"/>
      <w:bookmarkStart w:id="47" w:name="p22"/>
      <w:bookmarkEnd w:id="46"/>
      <w:bookmarkEnd w:id="47"/>
      <w:r w:rsidRPr="009800FD">
        <w:t>2</w:t>
      </w:r>
      <w:r>
        <w:t>2</w:t>
      </w:r>
      <w:r w:rsidRPr="009800FD">
        <w:t>.</w:t>
      </w:r>
      <w:proofErr w:type="gramStart"/>
      <w:r w:rsidRPr="009800FD">
        <w:t xml:space="preserve"> </w:t>
      </w:r>
      <w:r>
        <w:t xml:space="preserve"> </w:t>
      </w:r>
      <w:proofErr w:type="gramEnd"/>
      <w:r w:rsidRPr="009800FD">
        <w:t>Bērna uzņemšana pašvaldības pirmsskolas izglītības iestādē notiek saskaņā ar Komisijas lēmumu</w:t>
      </w:r>
      <w:r>
        <w:t xml:space="preserve"> par vietas piešķiršanu</w:t>
      </w:r>
      <w:r w:rsidRPr="009800FD">
        <w:t>.</w:t>
      </w:r>
      <w:r>
        <w:t xml:space="preserve"> </w:t>
      </w:r>
    </w:p>
    <w:p w:rsidR="000D4E08" w:rsidRPr="009800FD" w:rsidRDefault="000D4E08" w:rsidP="000D4E08">
      <w:pPr>
        <w:spacing w:before="100" w:beforeAutospacing="1" w:after="100" w:afterAutospacing="1"/>
        <w:ind w:left="426" w:hanging="426"/>
        <w:jc w:val="both"/>
      </w:pPr>
      <w:r w:rsidRPr="009800FD">
        <w:t>2</w:t>
      </w:r>
      <w:r>
        <w:t>3</w:t>
      </w:r>
      <w:r w:rsidRPr="009800FD">
        <w:t>.</w:t>
      </w:r>
      <w:proofErr w:type="gramStart"/>
      <w:r w:rsidRPr="009800FD">
        <w:t xml:space="preserve"> </w:t>
      </w:r>
      <w:r>
        <w:t xml:space="preserve"> </w:t>
      </w:r>
      <w:proofErr w:type="gramEnd"/>
      <w:r w:rsidRPr="009800FD">
        <w:t xml:space="preserve">Lai uzņemtu bērnu pašvaldības pirmsskolas izglītības iestādē, vecāks attiecīgās iestādes vadītājam </w:t>
      </w:r>
      <w:r>
        <w:t xml:space="preserve">personīgi </w:t>
      </w:r>
      <w:r w:rsidRPr="009800FD">
        <w:t>iesniedz šādus dokumentus:</w:t>
      </w:r>
    </w:p>
    <w:p w:rsidR="000D4E08" w:rsidRPr="009800FD" w:rsidRDefault="000D4E08" w:rsidP="000D4E08">
      <w:pPr>
        <w:spacing w:before="100" w:beforeAutospacing="1" w:after="100" w:afterAutospacing="1"/>
        <w:ind w:left="993" w:hanging="567"/>
        <w:jc w:val="both"/>
      </w:pPr>
      <w:r w:rsidRPr="009800FD">
        <w:t>2</w:t>
      </w:r>
      <w:r>
        <w:t>3</w:t>
      </w:r>
      <w:r w:rsidRPr="009800FD">
        <w:t xml:space="preserve">.1. iesniegumu </w:t>
      </w:r>
      <w:r w:rsidRPr="00C15FA7">
        <w:rPr>
          <w:color w:val="1F497D" w:themeColor="text2"/>
        </w:rPr>
        <w:t>(</w:t>
      </w:r>
      <w:hyperlink r:id="rId22" w:anchor="piel5" w:tgtFrame="_blank" w:history="1">
        <w:r w:rsidRPr="00C15FA7">
          <w:rPr>
            <w:color w:val="1F497D" w:themeColor="text2"/>
          </w:rPr>
          <w:t>6.pielikums</w:t>
        </w:r>
      </w:hyperlink>
      <w:r w:rsidRPr="00C15FA7">
        <w:rPr>
          <w:color w:val="1F497D" w:themeColor="text2"/>
        </w:rPr>
        <w:t>);</w:t>
      </w:r>
    </w:p>
    <w:p w:rsidR="000D4E08" w:rsidRPr="009800FD" w:rsidRDefault="000D4E08" w:rsidP="000D4E08">
      <w:pPr>
        <w:spacing w:before="100" w:beforeAutospacing="1" w:after="100" w:afterAutospacing="1"/>
        <w:ind w:left="993" w:hanging="567"/>
        <w:jc w:val="both"/>
      </w:pPr>
      <w:r w:rsidRPr="009800FD">
        <w:t>2</w:t>
      </w:r>
      <w:r>
        <w:t>3</w:t>
      </w:r>
      <w:r w:rsidRPr="009800FD">
        <w:t>.2. bērna dzimšanas apliecības kopiju, uzrādot oriģinālu;</w:t>
      </w:r>
    </w:p>
    <w:p w:rsidR="000D4E08" w:rsidRPr="009800FD" w:rsidRDefault="000D4E08" w:rsidP="000D4E08">
      <w:pPr>
        <w:spacing w:before="100" w:beforeAutospacing="1" w:after="100" w:afterAutospacing="1"/>
        <w:ind w:left="993" w:hanging="567"/>
        <w:jc w:val="both"/>
      </w:pPr>
      <w:r w:rsidRPr="009800FD">
        <w:t>2</w:t>
      </w:r>
      <w:r>
        <w:t>3</w:t>
      </w:r>
      <w:r w:rsidRPr="009800FD">
        <w:t>.3. pedagoģiski medicīniskās komisijas atzinumu, ja bērns apgūs speciālās pirmsskolas izglītības programmu.</w:t>
      </w:r>
    </w:p>
    <w:p w:rsidR="000D4E08" w:rsidRPr="009800FD" w:rsidRDefault="000D4E08" w:rsidP="000D4E08">
      <w:pPr>
        <w:spacing w:before="100" w:beforeAutospacing="1" w:after="100" w:afterAutospacing="1"/>
        <w:ind w:left="426" w:hanging="426"/>
        <w:jc w:val="both"/>
      </w:pPr>
      <w:bookmarkStart w:id="48" w:name="p-513444"/>
      <w:bookmarkStart w:id="49" w:name="p23"/>
      <w:bookmarkEnd w:id="48"/>
      <w:bookmarkEnd w:id="49"/>
      <w:r w:rsidRPr="009800FD">
        <w:lastRenderedPageBreak/>
        <w:t>2</w:t>
      </w:r>
      <w:r>
        <w:t xml:space="preserve">4. </w:t>
      </w:r>
      <w:r w:rsidRPr="009800FD">
        <w:t xml:space="preserve">Nepieciešamības gadījumā vecāks Izglītības pārvaldē var iesniegt iesniegumu </w:t>
      </w:r>
      <w:r w:rsidRPr="0052198B">
        <w:rPr>
          <w:color w:val="1F497D" w:themeColor="text2"/>
        </w:rPr>
        <w:t>(</w:t>
      </w:r>
      <w:hyperlink r:id="rId23" w:anchor="piel7" w:tgtFrame="_blank" w:history="1">
        <w:r w:rsidRPr="0052198B">
          <w:rPr>
            <w:color w:val="1F497D" w:themeColor="text2"/>
          </w:rPr>
          <w:t>7.pielikums</w:t>
        </w:r>
      </w:hyperlink>
      <w:r w:rsidRPr="0052198B">
        <w:rPr>
          <w:color w:val="1F497D" w:themeColor="text2"/>
        </w:rPr>
        <w:t xml:space="preserve">) </w:t>
      </w:r>
      <w:r w:rsidRPr="009800FD">
        <w:t>par vietas maiņu pirmsskolas izglītības programmas apguvei bērnam no vienas pašvaldības pirmsskolas izglītības iestādes uz citu. Iesniegumi tiek reģistrēti iesniegšanas secībā</w:t>
      </w:r>
      <w:proofErr w:type="gramStart"/>
      <w:r w:rsidRPr="009800FD">
        <w:t xml:space="preserve"> un</w:t>
      </w:r>
      <w:proofErr w:type="gramEnd"/>
      <w:r w:rsidRPr="009800FD">
        <w:t xml:space="preserve"> Komisija iespēju robežās nodrošina vietas maiņu.</w:t>
      </w:r>
    </w:p>
    <w:p w:rsidR="000D4E08" w:rsidRPr="009800FD" w:rsidRDefault="000D4E08" w:rsidP="000D4E08">
      <w:pPr>
        <w:spacing w:before="100" w:beforeAutospacing="1" w:after="100" w:afterAutospacing="1"/>
        <w:ind w:left="426" w:hanging="426"/>
        <w:jc w:val="both"/>
      </w:pPr>
      <w:bookmarkStart w:id="50" w:name="p-513445"/>
      <w:bookmarkStart w:id="51" w:name="p24"/>
      <w:bookmarkEnd w:id="50"/>
      <w:bookmarkEnd w:id="51"/>
      <w:r w:rsidRPr="009800FD">
        <w:t>2</w:t>
      </w:r>
      <w:r>
        <w:t>5</w:t>
      </w:r>
      <w:r w:rsidRPr="009800FD">
        <w:t>. Ja bērns mācību gada laikā neapmeklē pašvaldības pirmsskolas izglītības iestādi ilgāk nekā vienu mēnesi pēc kārtas bez attaisnojoša iemesla, tad bērnu var atskaitīt no pašvaldības pirmsskolas izglītības iestādes.</w:t>
      </w:r>
    </w:p>
    <w:p w:rsidR="000D4E08" w:rsidRPr="009800FD" w:rsidRDefault="000D4E08" w:rsidP="000D4E08">
      <w:pPr>
        <w:spacing w:before="100" w:beforeAutospacing="1" w:after="100" w:afterAutospacing="1"/>
        <w:ind w:left="426" w:hanging="426"/>
        <w:jc w:val="both"/>
      </w:pPr>
      <w:bookmarkStart w:id="52" w:name="p-546522"/>
      <w:bookmarkStart w:id="53" w:name="p25"/>
      <w:bookmarkEnd w:id="52"/>
      <w:bookmarkEnd w:id="53"/>
      <w:r w:rsidRPr="009800FD">
        <w:t>2</w:t>
      </w:r>
      <w:r>
        <w:t>6</w:t>
      </w:r>
      <w:r w:rsidRPr="009800FD">
        <w:t>. Ja bērns mācību gada laikā, pamatojoties uz ārsta izziņu, nepieciešamās ilgstošas ārstēšanās dēļ neapmeklē pašvaldības pirmsskolas izglītības iestādi laika posmā, kas nav ilgāks par trīs mēnešiem pēc kārtas, vieta bērnam pašvaldības pirmsskolas izglītības iestādē tiek saglabāta.</w:t>
      </w:r>
    </w:p>
    <w:p w:rsidR="000D4E08" w:rsidRPr="009800FD" w:rsidRDefault="000D4E08" w:rsidP="000D4E08">
      <w:pPr>
        <w:spacing w:before="100" w:beforeAutospacing="1" w:after="100" w:afterAutospacing="1"/>
        <w:ind w:left="426" w:hanging="426"/>
        <w:jc w:val="both"/>
      </w:pPr>
      <w:bookmarkStart w:id="54" w:name="p-533394"/>
      <w:bookmarkStart w:id="55" w:name="p26"/>
      <w:bookmarkEnd w:id="54"/>
      <w:bookmarkEnd w:id="55"/>
      <w:r w:rsidRPr="009800FD">
        <w:t>2</w:t>
      </w:r>
      <w:r>
        <w:t>7</w:t>
      </w:r>
      <w:r w:rsidRPr="009800FD">
        <w:t>. Izglītības pārvaldei ir tiesības pārtraukt pedagoģisko procesu pašvaldības pirmsskolas izglītības iestādēs. Pedagoģiskā procesa pārtraukuma laikā nepieciešamības gadījumā bērniem nodrošina vietu citās pašvaldības pirmsskolas izglītības iestādēs.</w:t>
      </w:r>
    </w:p>
    <w:p w:rsidR="000D4E08" w:rsidRPr="009800FD" w:rsidRDefault="000D4E08" w:rsidP="000D4E08">
      <w:pPr>
        <w:spacing w:before="100" w:beforeAutospacing="1" w:after="100" w:afterAutospacing="1"/>
        <w:ind w:left="426" w:hanging="426"/>
        <w:jc w:val="both"/>
      </w:pPr>
      <w:bookmarkStart w:id="56" w:name="p-513448"/>
      <w:bookmarkStart w:id="57" w:name="p27"/>
      <w:bookmarkEnd w:id="56"/>
      <w:bookmarkEnd w:id="57"/>
      <w:r w:rsidRPr="00163A4E">
        <w:t>2</w:t>
      </w:r>
      <w:r>
        <w:t>8</w:t>
      </w:r>
      <w:r w:rsidRPr="00163A4E">
        <w:t>. Pirmsskolas izglītības programmas apgūšanai skolā vecāks bērnus reģistrē attiecīgajā skolā. Bērnu uzņemšana un atskaitīšana no skolas notiek saskaņā ar spēkā esošiem vispārējo izglītību reglamentējošiem normatīvajiem aktiem.</w:t>
      </w:r>
    </w:p>
    <w:p w:rsidR="000D4E08" w:rsidRPr="009800FD" w:rsidRDefault="000D4E08" w:rsidP="000D4E08">
      <w:pPr>
        <w:jc w:val="center"/>
        <w:rPr>
          <w:b/>
        </w:rPr>
      </w:pPr>
      <w:bookmarkStart w:id="58" w:name="n5"/>
      <w:bookmarkEnd w:id="58"/>
      <w:r>
        <w:rPr>
          <w:b/>
        </w:rPr>
        <w:t xml:space="preserve">V. Pašvaldības atbalsta </w:t>
      </w:r>
      <w:r w:rsidRPr="009800FD">
        <w:rPr>
          <w:b/>
        </w:rPr>
        <w:t>piešķiršanas kārtība pirmsskolas izglītības pakalpojuma nodrošināšanai bērnam privātajā izglītības iestādē</w:t>
      </w:r>
    </w:p>
    <w:p w:rsidR="000D4E08" w:rsidRPr="009800FD" w:rsidRDefault="000D4E08" w:rsidP="000D4E08">
      <w:pPr>
        <w:spacing w:before="100" w:beforeAutospacing="1" w:after="100" w:afterAutospacing="1"/>
        <w:ind w:left="426" w:hanging="426"/>
        <w:jc w:val="both"/>
      </w:pPr>
      <w:bookmarkStart w:id="59" w:name="p-546535"/>
      <w:bookmarkStart w:id="60" w:name="p28"/>
      <w:bookmarkEnd w:id="59"/>
      <w:bookmarkEnd w:id="60"/>
      <w:r w:rsidRPr="0052198B">
        <w:t>29. Pašvaldības atbalsta apmēr</w:t>
      </w:r>
      <w:r>
        <w:t>u</w:t>
      </w:r>
      <w:r w:rsidRPr="0052198B">
        <w:t xml:space="preserve"> noteikt 139,00 </w:t>
      </w:r>
      <w:proofErr w:type="spellStart"/>
      <w:r w:rsidRPr="0052198B">
        <w:rPr>
          <w:i/>
        </w:rPr>
        <w:t>euro</w:t>
      </w:r>
      <w:proofErr w:type="spellEnd"/>
      <w:r w:rsidRPr="0052198B">
        <w:t xml:space="preserve"> mēnesī</w:t>
      </w:r>
      <w:r>
        <w:t xml:space="preserve"> (v</w:t>
      </w:r>
      <w:r w:rsidRPr="0052198B">
        <w:t xml:space="preserve">iena bērna vidējo izmaksu mēnesī pašvaldības pirmsskolas izglītības iestādēs aprēķins </w:t>
      </w:r>
      <w:r>
        <w:t>-</w:t>
      </w:r>
      <w:r w:rsidRPr="0052198B">
        <w:t xml:space="preserve"> </w:t>
      </w:r>
      <w:r w:rsidRPr="0052198B">
        <w:rPr>
          <w:color w:val="1F497D" w:themeColor="text2"/>
        </w:rPr>
        <w:t>8.pielikumā</w:t>
      </w:r>
      <w:r>
        <w:rPr>
          <w:color w:val="1F497D" w:themeColor="text2"/>
        </w:rPr>
        <w:t>)</w:t>
      </w:r>
      <w:r w:rsidRPr="0052198B">
        <w:rPr>
          <w:color w:val="1F497D" w:themeColor="text2"/>
        </w:rPr>
        <w:t>.</w:t>
      </w:r>
    </w:p>
    <w:p w:rsidR="000D4E08" w:rsidRDefault="000D4E08" w:rsidP="000D4E08">
      <w:pPr>
        <w:spacing w:before="100" w:beforeAutospacing="1" w:after="100" w:afterAutospacing="1"/>
        <w:ind w:left="426" w:hanging="426"/>
        <w:jc w:val="both"/>
      </w:pPr>
      <w:bookmarkStart w:id="61" w:name="p-546541"/>
      <w:bookmarkStart w:id="62" w:name="p29"/>
      <w:bookmarkEnd w:id="61"/>
      <w:bookmarkEnd w:id="62"/>
      <w:r w:rsidRPr="009800FD">
        <w:t>3</w:t>
      </w:r>
      <w:r>
        <w:t>0</w:t>
      </w:r>
      <w:r w:rsidRPr="009800FD">
        <w:t>.</w:t>
      </w:r>
      <w:proofErr w:type="gramStart"/>
      <w:r w:rsidRPr="009800FD">
        <w:t xml:space="preserve"> </w:t>
      </w:r>
      <w:r>
        <w:t xml:space="preserve"> </w:t>
      </w:r>
      <w:proofErr w:type="gramEnd"/>
      <w:r w:rsidRPr="009800FD">
        <w:t xml:space="preserve">Pašvaldības atbalstu piešķir, pamatojoties uz vecāka iesniegumu </w:t>
      </w:r>
      <w:r w:rsidRPr="00C15FA7">
        <w:rPr>
          <w:color w:val="1F497D" w:themeColor="text2"/>
        </w:rPr>
        <w:t>(</w:t>
      </w:r>
      <w:hyperlink r:id="rId24" w:anchor="piel8" w:tgtFrame="_blank" w:history="1">
        <w:r w:rsidRPr="00C15FA7">
          <w:rPr>
            <w:color w:val="1F497D" w:themeColor="text2"/>
          </w:rPr>
          <w:t>9.pielikums</w:t>
        </w:r>
      </w:hyperlink>
      <w:r w:rsidRPr="00C15FA7">
        <w:rPr>
          <w:color w:val="1F497D" w:themeColor="text2"/>
        </w:rPr>
        <w:t>).</w:t>
      </w:r>
    </w:p>
    <w:p w:rsidR="000D4E08" w:rsidRPr="009800FD" w:rsidRDefault="000D4E08" w:rsidP="000D4E08">
      <w:pPr>
        <w:spacing w:before="100" w:beforeAutospacing="1" w:after="100" w:afterAutospacing="1"/>
        <w:ind w:left="426" w:hanging="426"/>
        <w:jc w:val="both"/>
      </w:pPr>
      <w:r w:rsidRPr="009800FD">
        <w:t>3</w:t>
      </w:r>
      <w:r>
        <w:t>1</w:t>
      </w:r>
      <w:r w:rsidRPr="009800FD">
        <w:t>.</w:t>
      </w:r>
      <w:r w:rsidRPr="009800FD">
        <w:rPr>
          <w:vertAlign w:val="superscript"/>
        </w:rPr>
        <w:t xml:space="preserve"> </w:t>
      </w:r>
      <w:r w:rsidRPr="009800FD">
        <w:t>Ja bērns, kura dzīvesvieta un viena vecāka dzīvesvieta deklarēta Jelgavas pilsētas administratīvajā teritorijā, apgūst pirmsskolas izglītības programmu citas pašvaldības teritorijā reģistrētā privātā izglītības iestādē, tad iesniegumu par pašvaldības atbalsta piešķiršanu vecāks iesniedz Izglītības pārvaldē.</w:t>
      </w:r>
    </w:p>
    <w:p w:rsidR="000D4E08" w:rsidRPr="009800FD" w:rsidRDefault="000D4E08" w:rsidP="000D4E08">
      <w:pPr>
        <w:spacing w:before="100" w:beforeAutospacing="1" w:after="100" w:afterAutospacing="1"/>
        <w:jc w:val="both"/>
      </w:pPr>
      <w:bookmarkStart w:id="63" w:name="p-546542"/>
      <w:bookmarkStart w:id="64" w:name="p30"/>
      <w:bookmarkEnd w:id="63"/>
      <w:bookmarkEnd w:id="64"/>
      <w:r w:rsidRPr="009800FD">
        <w:t>3</w:t>
      </w:r>
      <w:r>
        <w:t>2</w:t>
      </w:r>
      <w:r w:rsidRPr="009800FD">
        <w:t>.</w:t>
      </w:r>
      <w:proofErr w:type="gramStart"/>
      <w:r w:rsidRPr="009800FD">
        <w:t xml:space="preserve"> </w:t>
      </w:r>
      <w:r>
        <w:t xml:space="preserve"> </w:t>
      </w:r>
      <w:proofErr w:type="gramEnd"/>
      <w:r w:rsidRPr="009800FD">
        <w:t>Pašvaldības atbalstu piešķir, ja pastāv visi turpmāk minētie nosacījumi:</w:t>
      </w:r>
    </w:p>
    <w:p w:rsidR="000D4E08" w:rsidRPr="009800FD" w:rsidRDefault="000D4E08" w:rsidP="000D4E08">
      <w:pPr>
        <w:spacing w:before="100" w:beforeAutospacing="1" w:after="100" w:afterAutospacing="1"/>
        <w:ind w:left="1134" w:hanging="708"/>
        <w:jc w:val="both"/>
      </w:pPr>
      <w:r w:rsidRPr="009800FD">
        <w:t>3</w:t>
      </w:r>
      <w:r>
        <w:t>2</w:t>
      </w:r>
      <w:r w:rsidRPr="009800FD">
        <w:t>.1. bērnam un vienam vecākam dzīvesvieta ir deklarēta Jelgavas pilsētas administratīvajā teritorijā;</w:t>
      </w:r>
    </w:p>
    <w:p w:rsidR="000D4E08" w:rsidRPr="009800FD" w:rsidRDefault="000D4E08" w:rsidP="000D4E08">
      <w:pPr>
        <w:spacing w:before="100" w:beforeAutospacing="1" w:after="100" w:afterAutospacing="1"/>
        <w:ind w:left="1134" w:hanging="708"/>
        <w:jc w:val="both"/>
      </w:pPr>
      <w:r w:rsidRPr="009800FD">
        <w:t>3</w:t>
      </w:r>
      <w:r>
        <w:t>2</w:t>
      </w:r>
      <w:r w:rsidRPr="009800FD">
        <w:t xml:space="preserve">.2. </w:t>
      </w:r>
      <w:r>
        <w:tab/>
      </w:r>
      <w:r w:rsidRPr="009800FD">
        <w:t>bērns ir sasniedzis pusotra gada vecumu;</w:t>
      </w:r>
    </w:p>
    <w:p w:rsidR="000D4E08" w:rsidRPr="002A670F" w:rsidRDefault="000D4E08" w:rsidP="000D4E08">
      <w:pPr>
        <w:spacing w:before="100" w:beforeAutospacing="1" w:after="100" w:afterAutospacing="1"/>
        <w:ind w:left="1134" w:hanging="708"/>
        <w:jc w:val="both"/>
        <w:rPr>
          <w:strike/>
        </w:rPr>
      </w:pPr>
      <w:r w:rsidRPr="009800FD">
        <w:t>3</w:t>
      </w:r>
      <w:r>
        <w:t>2</w:t>
      </w:r>
      <w:r w:rsidRPr="009800FD">
        <w:t xml:space="preserve">.3. </w:t>
      </w:r>
      <w:r>
        <w:tab/>
      </w:r>
      <w:r w:rsidRPr="009800FD">
        <w:t xml:space="preserve">bērnam nav nodrošināts pašvaldības finansēts </w:t>
      </w:r>
      <w:r w:rsidRPr="002A670F">
        <w:t>pirmsskolas izglītības pakalpojums;</w:t>
      </w:r>
    </w:p>
    <w:p w:rsidR="000D4E08" w:rsidRPr="009800FD" w:rsidRDefault="000D4E08" w:rsidP="000D4E08">
      <w:pPr>
        <w:spacing w:before="100" w:beforeAutospacing="1" w:after="100" w:afterAutospacing="1"/>
        <w:ind w:left="1134" w:hanging="708"/>
        <w:jc w:val="both"/>
      </w:pPr>
      <w:r w:rsidRPr="002A670F">
        <w:t xml:space="preserve">32.4. </w:t>
      </w:r>
      <w:r w:rsidRPr="002A670F">
        <w:tab/>
        <w:t>ir noslēgts sadarbības līgums par pirmsskolas izglītības pakalpojuma</w:t>
      </w:r>
      <w:r w:rsidRPr="009800FD">
        <w:t xml:space="preserve"> nodrošināšanu starp Izglītības pārvaldi un privāto izglītības iestādi</w:t>
      </w:r>
      <w:r>
        <w:t>;</w:t>
      </w:r>
    </w:p>
    <w:p w:rsidR="000D4E08" w:rsidRPr="009800FD" w:rsidRDefault="000D4E08" w:rsidP="000D4E08">
      <w:pPr>
        <w:spacing w:before="100" w:beforeAutospacing="1" w:after="100" w:afterAutospacing="1"/>
        <w:ind w:left="1134" w:hanging="708"/>
        <w:jc w:val="both"/>
        <w:rPr>
          <w:color w:val="808080"/>
        </w:rPr>
      </w:pPr>
      <w:r w:rsidRPr="009800FD">
        <w:t>3</w:t>
      </w:r>
      <w:r>
        <w:t>2</w:t>
      </w:r>
      <w:r w:rsidRPr="009800FD">
        <w:t xml:space="preserve">.5. </w:t>
      </w:r>
      <w:r>
        <w:tab/>
      </w:r>
      <w:r w:rsidRPr="009800FD">
        <w:t xml:space="preserve">ir noslēgts līgums par pirmsskolas izglītības </w:t>
      </w:r>
      <w:r>
        <w:t xml:space="preserve">pakalpojuma </w:t>
      </w:r>
      <w:r w:rsidRPr="009800FD">
        <w:t>nodrošināšanu bērnam starp vecāku, Izglītības pārvaldi un privāto izglītības iestādi;</w:t>
      </w:r>
      <w:r w:rsidRPr="009800FD">
        <w:rPr>
          <w:color w:val="808080"/>
        </w:rPr>
        <w:t xml:space="preserve"> </w:t>
      </w:r>
    </w:p>
    <w:p w:rsidR="000D4E08" w:rsidRPr="009800FD" w:rsidRDefault="000D4E08" w:rsidP="000D4E08">
      <w:pPr>
        <w:spacing w:before="100" w:beforeAutospacing="1" w:after="100" w:afterAutospacing="1"/>
        <w:ind w:left="1134" w:hanging="708"/>
        <w:jc w:val="both"/>
      </w:pPr>
      <w:r w:rsidRPr="009800FD">
        <w:lastRenderedPageBreak/>
        <w:t>3</w:t>
      </w:r>
      <w:r>
        <w:t>2</w:t>
      </w:r>
      <w:r w:rsidRPr="009800FD">
        <w:t xml:space="preserve">.6. </w:t>
      </w:r>
      <w:r>
        <w:tab/>
      </w:r>
      <w:r w:rsidRPr="009800FD">
        <w:t xml:space="preserve">bērns ir uzņemts privātajā izglītības iestādē un reģistrēts Valsts izglītības informācijas sistēmā normatīvajos aktos noteiktajā kārtībā. </w:t>
      </w:r>
    </w:p>
    <w:p w:rsidR="000D4E08" w:rsidRPr="009800FD" w:rsidRDefault="000D4E08" w:rsidP="000D4E08">
      <w:pPr>
        <w:spacing w:before="100" w:beforeAutospacing="1" w:after="100" w:afterAutospacing="1"/>
        <w:ind w:left="567" w:hanging="567"/>
        <w:jc w:val="both"/>
      </w:pPr>
      <w:bookmarkStart w:id="65" w:name="p-546523"/>
      <w:bookmarkStart w:id="66" w:name="p31"/>
      <w:bookmarkEnd w:id="65"/>
      <w:bookmarkEnd w:id="66"/>
      <w:r w:rsidRPr="009800FD">
        <w:t>3</w:t>
      </w:r>
      <w:r>
        <w:t>3</w:t>
      </w:r>
      <w:r w:rsidRPr="009800FD">
        <w:t xml:space="preserve">. </w:t>
      </w:r>
      <w:r>
        <w:tab/>
      </w:r>
      <w:r w:rsidRPr="009800FD">
        <w:t>Pašvaldības atbalsts netiek piešķirts par dienām, kad bērns bez attaisnojoša iemesla neapmeklē privāto izglītības iestādi. Šādā gadījumā pašvaldības atbalstu aprēķina proporcionāli dienu skaitam, kad bērns ir apmeklējis privāto izglītības iestādi. Par attaisnojošu iemeslu saistošo noteikumu izpratnē uzskatāma bērna prombūtne veselības stāvokļa dēļ, ko apliecina ārsta izziņa, vai citi g</w:t>
      </w:r>
      <w:r>
        <w:t>adījumi, par kuriem vecāks rakstiski informējis</w:t>
      </w:r>
      <w:r w:rsidRPr="009800FD">
        <w:t xml:space="preserve"> privāto izglītības iestādi pirms plānotās prombūtnes, kas kopumā nav ilgāka par 60 kalendāra dienām kalendāra gada laikā.</w:t>
      </w:r>
    </w:p>
    <w:p w:rsidR="000D4E08" w:rsidRPr="009800FD" w:rsidRDefault="000D4E08" w:rsidP="000D4E08">
      <w:pPr>
        <w:spacing w:before="100" w:beforeAutospacing="1" w:after="100" w:afterAutospacing="1"/>
        <w:ind w:left="567" w:hanging="567"/>
        <w:jc w:val="both"/>
      </w:pPr>
      <w:bookmarkStart w:id="67" w:name="p-546524"/>
      <w:bookmarkStart w:id="68" w:name="p32"/>
      <w:bookmarkEnd w:id="67"/>
      <w:bookmarkEnd w:id="68"/>
      <w:r w:rsidRPr="009800FD">
        <w:t>3</w:t>
      </w:r>
      <w:r>
        <w:t>4</w:t>
      </w:r>
      <w:r w:rsidRPr="009800FD">
        <w:t>.</w:t>
      </w:r>
      <w:proofErr w:type="gramStart"/>
      <w:r w:rsidRPr="009800FD">
        <w:t xml:space="preserve"> </w:t>
      </w:r>
      <w:r>
        <w:t xml:space="preserve"> </w:t>
      </w:r>
      <w:proofErr w:type="gramEnd"/>
      <w:r w:rsidRPr="009800FD">
        <w:t xml:space="preserve">Pašvaldības atbalsta piešķiršana tiek pārtraukta un līgums par </w:t>
      </w:r>
      <w:r w:rsidRPr="002A670F">
        <w:t>pirmsskolas izglītības pakalpojuma nodrošināšanu tiek izbeigts, ja:</w:t>
      </w:r>
    </w:p>
    <w:p w:rsidR="000D4E08" w:rsidRPr="009800FD" w:rsidRDefault="000D4E08" w:rsidP="000D4E08">
      <w:pPr>
        <w:spacing w:before="100" w:beforeAutospacing="1" w:after="100" w:afterAutospacing="1"/>
        <w:ind w:left="1134" w:hanging="567"/>
        <w:jc w:val="both"/>
      </w:pPr>
      <w:r w:rsidRPr="009800FD">
        <w:t>3</w:t>
      </w:r>
      <w:r>
        <w:t>4</w:t>
      </w:r>
      <w:r w:rsidRPr="009800FD">
        <w:t>.1.</w:t>
      </w:r>
      <w:proofErr w:type="gramStart"/>
      <w:r w:rsidRPr="009800FD">
        <w:t xml:space="preserve"> </w:t>
      </w:r>
      <w:r>
        <w:t xml:space="preserve"> </w:t>
      </w:r>
      <w:proofErr w:type="gramEnd"/>
      <w:r w:rsidRPr="009800FD">
        <w:t>bērns tiek uzņemts pašvaldības pirmsskolas izglītības iestādē;</w:t>
      </w:r>
    </w:p>
    <w:p w:rsidR="000D4E08" w:rsidRPr="009800FD" w:rsidRDefault="000D4E08" w:rsidP="000D4E08">
      <w:pPr>
        <w:spacing w:before="100" w:beforeAutospacing="1" w:after="100" w:afterAutospacing="1"/>
        <w:ind w:left="1134" w:hanging="567"/>
        <w:jc w:val="both"/>
      </w:pPr>
      <w:r>
        <w:t xml:space="preserve">34.2. bērnam un vienam </w:t>
      </w:r>
      <w:r w:rsidRPr="009800FD">
        <w:t>vecākam dzīvesvieta vairs nav deklarēta Jelgavas pilsētas administratīvajā teritorijā;</w:t>
      </w:r>
    </w:p>
    <w:p w:rsidR="000D4E08" w:rsidRPr="009800FD" w:rsidRDefault="000D4E08" w:rsidP="000D4E08">
      <w:pPr>
        <w:spacing w:before="100" w:beforeAutospacing="1" w:after="100" w:afterAutospacing="1"/>
        <w:ind w:left="1134" w:hanging="567"/>
        <w:jc w:val="both"/>
      </w:pPr>
      <w:r w:rsidRPr="009800FD">
        <w:t>3</w:t>
      </w:r>
      <w:r>
        <w:t>4</w:t>
      </w:r>
      <w:r w:rsidRPr="009800FD">
        <w:t>.</w:t>
      </w:r>
      <w:r>
        <w:t>3</w:t>
      </w:r>
      <w:r w:rsidRPr="009800FD">
        <w:t>.</w:t>
      </w:r>
      <w:proofErr w:type="gramStart"/>
      <w:r w:rsidRPr="009800FD">
        <w:t xml:space="preserve"> </w:t>
      </w:r>
      <w:r>
        <w:t xml:space="preserve"> </w:t>
      </w:r>
      <w:proofErr w:type="gramEnd"/>
      <w:r w:rsidRPr="009800FD">
        <w:t>bērns tiek atskaitīts no privātās izglītības iestādes;</w:t>
      </w:r>
    </w:p>
    <w:p w:rsidR="000D4E08" w:rsidRPr="009800FD" w:rsidRDefault="000D4E08" w:rsidP="000D4E08">
      <w:pPr>
        <w:spacing w:before="100" w:beforeAutospacing="1" w:after="100" w:afterAutospacing="1"/>
        <w:ind w:left="1134" w:hanging="567"/>
        <w:jc w:val="both"/>
      </w:pPr>
      <w:r w:rsidRPr="009800FD">
        <w:t>3</w:t>
      </w:r>
      <w:r>
        <w:t>4</w:t>
      </w:r>
      <w:r w:rsidRPr="009800FD">
        <w:t>.</w:t>
      </w:r>
      <w:r>
        <w:t>4</w:t>
      </w:r>
      <w:r w:rsidRPr="009800FD">
        <w:t>.</w:t>
      </w:r>
      <w:proofErr w:type="gramStart"/>
      <w:r w:rsidRPr="009800FD">
        <w:t xml:space="preserve"> </w:t>
      </w:r>
      <w:r>
        <w:t xml:space="preserve"> </w:t>
      </w:r>
      <w:proofErr w:type="gramEnd"/>
      <w:r w:rsidRPr="009800FD">
        <w:t>privātā izglītības iestāde ir likvidēta vai tās darbība ir pārtraukta;</w:t>
      </w:r>
    </w:p>
    <w:p w:rsidR="000D4E08" w:rsidRDefault="000D4E08" w:rsidP="000D4E08">
      <w:pPr>
        <w:spacing w:before="100" w:beforeAutospacing="1" w:after="100" w:afterAutospacing="1"/>
        <w:ind w:left="1134" w:hanging="567"/>
        <w:jc w:val="both"/>
      </w:pPr>
      <w:r w:rsidRPr="009800FD">
        <w:t>3</w:t>
      </w:r>
      <w:r>
        <w:t>4</w:t>
      </w:r>
      <w:r w:rsidRPr="009800FD">
        <w:t>.</w:t>
      </w:r>
      <w:r>
        <w:t>5</w:t>
      </w:r>
      <w:r w:rsidRPr="009800FD">
        <w:t>.</w:t>
      </w:r>
      <w:proofErr w:type="gramStart"/>
      <w:r w:rsidRPr="009800FD">
        <w:t xml:space="preserve"> </w:t>
      </w:r>
      <w:r>
        <w:t xml:space="preserve"> </w:t>
      </w:r>
      <w:proofErr w:type="gramEnd"/>
      <w:r w:rsidRPr="009800FD">
        <w:t>citos normatīvajos aktos noteiktajos gadījumos.</w:t>
      </w:r>
    </w:p>
    <w:p w:rsidR="000D4E08" w:rsidRPr="005C6819" w:rsidRDefault="000D4E08" w:rsidP="000D4E08">
      <w:pPr>
        <w:spacing w:before="100" w:beforeAutospacing="1" w:after="100" w:afterAutospacing="1"/>
        <w:ind w:left="567" w:hanging="567"/>
        <w:jc w:val="both"/>
        <w:rPr>
          <w:i/>
          <w:color w:val="808080"/>
        </w:rPr>
      </w:pPr>
      <w:r w:rsidRPr="001B3117">
        <w:t>35.</w:t>
      </w:r>
      <w:proofErr w:type="gramStart"/>
      <w:r w:rsidRPr="001B3117">
        <w:t xml:space="preserve"> </w:t>
      </w:r>
      <w:r>
        <w:t xml:space="preserve">  </w:t>
      </w:r>
      <w:proofErr w:type="gramEnd"/>
      <w:r w:rsidRPr="001B3117">
        <w:t>Ja vecāks atsakās no piešķirtās vietas pašvaldības pirmsskolas izglītības iestādē, kurā viņa bērns ir reģistrēts uzņemšanai, un bērns turpina apgūt pirmsskolas izglītības programmu privātajā izglītības iestādē, pašvaldība turpina sniegt pašvaldības atbalstu.</w:t>
      </w:r>
    </w:p>
    <w:p w:rsidR="000D4E08" w:rsidRPr="009800FD" w:rsidRDefault="000D4E08" w:rsidP="000D4E08">
      <w:pPr>
        <w:jc w:val="center"/>
        <w:rPr>
          <w:b/>
        </w:rPr>
      </w:pPr>
      <w:bookmarkStart w:id="69" w:name="n6"/>
      <w:bookmarkEnd w:id="69"/>
      <w:r w:rsidRPr="009800FD">
        <w:rPr>
          <w:b/>
        </w:rPr>
        <w:t>VI. Lēmumu pieņemšanas un apstrīdēšanas kārtība</w:t>
      </w:r>
    </w:p>
    <w:p w:rsidR="000D4E08" w:rsidRPr="001B3117" w:rsidRDefault="000D4E08" w:rsidP="000D4E08">
      <w:pPr>
        <w:spacing w:before="100" w:beforeAutospacing="1" w:after="100" w:afterAutospacing="1"/>
        <w:ind w:left="567" w:hanging="567"/>
        <w:jc w:val="both"/>
      </w:pPr>
      <w:bookmarkStart w:id="70" w:name="p-513463"/>
      <w:bookmarkStart w:id="71" w:name="p33"/>
      <w:bookmarkEnd w:id="70"/>
      <w:bookmarkEnd w:id="71"/>
      <w:r w:rsidRPr="001B3117">
        <w:t>36.</w:t>
      </w:r>
      <w:proofErr w:type="gramStart"/>
      <w:r w:rsidRPr="001B3117">
        <w:t xml:space="preserve"> </w:t>
      </w:r>
      <w:r>
        <w:t xml:space="preserve">   </w:t>
      </w:r>
      <w:proofErr w:type="gramEnd"/>
      <w:r w:rsidRPr="001B3117">
        <w:t xml:space="preserve">Saistošo noteikumu 10., 14., 16., 17., 19. un </w:t>
      </w:r>
      <w:hyperlink r:id="rId25" w:anchor="p23" w:tgtFrame="_blank" w:history="1">
        <w:r w:rsidRPr="001B3117">
          <w:t>24.punktā</w:t>
        </w:r>
      </w:hyperlink>
      <w:r w:rsidRPr="001B3117">
        <w:t xml:space="preserve"> noteiktajos gadījumos lēmumu pieņem Komisija.</w:t>
      </w:r>
    </w:p>
    <w:p w:rsidR="000D4E08" w:rsidRPr="001B3117" w:rsidRDefault="000D4E08" w:rsidP="000D4E08">
      <w:pPr>
        <w:spacing w:before="100" w:beforeAutospacing="1" w:after="100" w:afterAutospacing="1"/>
        <w:ind w:left="567" w:hanging="567"/>
        <w:jc w:val="both"/>
      </w:pPr>
      <w:bookmarkStart w:id="72" w:name="p-513464"/>
      <w:bookmarkStart w:id="73" w:name="p34"/>
      <w:bookmarkEnd w:id="72"/>
      <w:bookmarkEnd w:id="73"/>
      <w:r w:rsidRPr="001B3117">
        <w:t>37.</w:t>
      </w:r>
      <w:proofErr w:type="gramStart"/>
      <w:r w:rsidRPr="001B3117">
        <w:t xml:space="preserve"> </w:t>
      </w:r>
      <w:r>
        <w:t xml:space="preserve"> </w:t>
      </w:r>
      <w:proofErr w:type="gramEnd"/>
      <w:r w:rsidRPr="001B3117">
        <w:t xml:space="preserve">Saistošo noteikumu 23., 25. un </w:t>
      </w:r>
      <w:hyperlink r:id="rId26" w:anchor="p25" w:tgtFrame="_blank" w:history="1">
        <w:r w:rsidRPr="001B3117">
          <w:t>26.punktā</w:t>
        </w:r>
      </w:hyperlink>
      <w:r w:rsidRPr="001B3117">
        <w:t xml:space="preserve"> noteiktajos gadījumos lēmumu pieņem pašvaldības pirmsskolas izglītības iestādes vadītājs.</w:t>
      </w:r>
    </w:p>
    <w:p w:rsidR="000D4E08" w:rsidRPr="001B3117" w:rsidRDefault="000D4E08" w:rsidP="000D4E08">
      <w:pPr>
        <w:spacing w:before="100" w:beforeAutospacing="1" w:after="100" w:afterAutospacing="1"/>
        <w:ind w:left="567" w:hanging="567"/>
        <w:jc w:val="both"/>
      </w:pPr>
      <w:bookmarkStart w:id="74" w:name="p-513465"/>
      <w:bookmarkStart w:id="75" w:name="p35"/>
      <w:bookmarkEnd w:id="74"/>
      <w:bookmarkEnd w:id="75"/>
      <w:r w:rsidRPr="001B3117">
        <w:t>38.</w:t>
      </w:r>
      <w:proofErr w:type="gramStart"/>
      <w:r w:rsidRPr="001B3117">
        <w:t xml:space="preserve"> </w:t>
      </w:r>
      <w:r>
        <w:t xml:space="preserve">  </w:t>
      </w:r>
      <w:proofErr w:type="gramEnd"/>
      <w:r w:rsidRPr="001B3117">
        <w:t xml:space="preserve">Saistošo noteikumu </w:t>
      </w:r>
      <w:r>
        <w:t xml:space="preserve">27., </w:t>
      </w:r>
      <w:r w:rsidRPr="001B3117">
        <w:t xml:space="preserve">32., 33., </w:t>
      </w:r>
      <w:r>
        <w:t xml:space="preserve">un </w:t>
      </w:r>
      <w:hyperlink r:id="rId27" w:anchor="p38" w:tgtFrame="_blank" w:history="1">
        <w:r>
          <w:t>34.</w:t>
        </w:r>
        <w:r w:rsidRPr="001B3117">
          <w:t>punktā</w:t>
        </w:r>
      </w:hyperlink>
      <w:r w:rsidRPr="001B3117">
        <w:t xml:space="preserve"> noteiktajos gadījumos lēmumu pieņem Izglītības pārvalde.</w:t>
      </w:r>
    </w:p>
    <w:p w:rsidR="000D4E08" w:rsidRDefault="000D4E08" w:rsidP="000D4E08">
      <w:pPr>
        <w:spacing w:before="100" w:beforeAutospacing="1" w:after="100" w:afterAutospacing="1"/>
        <w:ind w:left="567" w:hanging="567"/>
        <w:jc w:val="both"/>
      </w:pPr>
      <w:bookmarkStart w:id="76" w:name="p-513466"/>
      <w:bookmarkStart w:id="77" w:name="p36"/>
      <w:bookmarkEnd w:id="76"/>
      <w:bookmarkEnd w:id="77"/>
      <w:r w:rsidRPr="001B3117">
        <w:t>39.</w:t>
      </w:r>
      <w:proofErr w:type="gramStart"/>
      <w:r w:rsidRPr="001B3117">
        <w:t xml:space="preserve"> </w:t>
      </w:r>
      <w:r>
        <w:t xml:space="preserve"> </w:t>
      </w:r>
      <w:proofErr w:type="gramEnd"/>
      <w:r>
        <w:tab/>
      </w:r>
      <w:r w:rsidRPr="001B3117">
        <w:t xml:space="preserve">Komisijas, Izglītības pārvaldes un pašvaldības </w:t>
      </w:r>
      <w:r>
        <w:t xml:space="preserve">pirmsskolas </w:t>
      </w:r>
      <w:r w:rsidRPr="001B3117">
        <w:t xml:space="preserve">izglītības iestādes vadītāja pieņemtos lēmumus un faktisko rīcību var apstrīdēt Jelgavas pilsētas domē </w:t>
      </w:r>
      <w:hyperlink r:id="rId28" w:tgtFrame="_blank" w:history="1">
        <w:r w:rsidRPr="001B3117">
          <w:t>Administratīvā procesa likuma</w:t>
        </w:r>
      </w:hyperlink>
      <w:r w:rsidRPr="00B95865">
        <w:t xml:space="preserve"> </w:t>
      </w:r>
      <w:r w:rsidRPr="009800FD">
        <w:t>noteiktajā kārtībā.</w:t>
      </w:r>
      <w:bookmarkStart w:id="78" w:name="n7"/>
      <w:bookmarkEnd w:id="78"/>
    </w:p>
    <w:p w:rsidR="000D4E08" w:rsidRPr="009800FD" w:rsidRDefault="000D4E08" w:rsidP="000D4E08">
      <w:pPr>
        <w:jc w:val="center"/>
        <w:rPr>
          <w:b/>
        </w:rPr>
      </w:pPr>
      <w:r w:rsidRPr="009800FD">
        <w:rPr>
          <w:b/>
        </w:rPr>
        <w:t>VII. Noslēguma jautājumi</w:t>
      </w:r>
    </w:p>
    <w:p w:rsidR="000D4E08" w:rsidRDefault="000D4E08" w:rsidP="000D4E08">
      <w:pPr>
        <w:spacing w:before="100" w:beforeAutospacing="1" w:after="100" w:afterAutospacing="1"/>
        <w:ind w:left="426" w:hanging="426"/>
        <w:jc w:val="both"/>
      </w:pPr>
      <w:bookmarkStart w:id="79" w:name="p-520978"/>
      <w:bookmarkStart w:id="80" w:name="p-513470"/>
      <w:bookmarkStart w:id="81" w:name="p37"/>
      <w:bookmarkStart w:id="82" w:name="p39"/>
      <w:bookmarkEnd w:id="79"/>
      <w:bookmarkEnd w:id="80"/>
      <w:bookmarkEnd w:id="81"/>
      <w:bookmarkEnd w:id="82"/>
      <w:r w:rsidRPr="009800FD">
        <w:t xml:space="preserve">40. Līgumi </w:t>
      </w:r>
      <w:r w:rsidRPr="00134F5F">
        <w:t xml:space="preserve">par pirmsskolas izglītības nodrošināšanu </w:t>
      </w:r>
      <w:r w:rsidRPr="009800FD">
        <w:t>starp vecāku, Izglītības pārvaldi un privāto izglītības iestādi, kas noslēgti pirms saistošo noteikumu spēkā stāšanās dienas, saglabā savu juridisko spēku.</w:t>
      </w:r>
    </w:p>
    <w:p w:rsidR="000D4E08" w:rsidRPr="009800FD" w:rsidRDefault="000D4E08" w:rsidP="000D4E08">
      <w:pPr>
        <w:spacing w:before="100" w:beforeAutospacing="1" w:after="100" w:afterAutospacing="1"/>
        <w:ind w:left="426" w:hanging="426"/>
        <w:jc w:val="both"/>
      </w:pPr>
      <w:r w:rsidRPr="001B3117">
        <w:lastRenderedPageBreak/>
        <w:t>41.</w:t>
      </w:r>
      <w:proofErr w:type="gramStart"/>
      <w:r w:rsidRPr="001B3117">
        <w:t xml:space="preserve"> </w:t>
      </w:r>
      <w:r>
        <w:t xml:space="preserve"> </w:t>
      </w:r>
      <w:proofErr w:type="gramEnd"/>
      <w:r w:rsidRPr="001B3117">
        <w:t>Saistošo noteikumu 29.punktā noteiktais pašvaldības atbalsts piemērojams ar 2016.gada 1.janvāri.</w:t>
      </w:r>
    </w:p>
    <w:p w:rsidR="000D4E08" w:rsidRDefault="000D4E08" w:rsidP="000D4E08">
      <w:pPr>
        <w:spacing w:before="100" w:beforeAutospacing="1" w:after="100" w:afterAutospacing="1"/>
        <w:ind w:left="426" w:hanging="426"/>
        <w:jc w:val="both"/>
      </w:pPr>
      <w:bookmarkStart w:id="83" w:name="p-513471"/>
      <w:bookmarkStart w:id="84" w:name="p40"/>
      <w:bookmarkStart w:id="85" w:name="p-513472"/>
      <w:bookmarkStart w:id="86" w:name="p41"/>
      <w:bookmarkEnd w:id="83"/>
      <w:bookmarkEnd w:id="84"/>
      <w:bookmarkEnd w:id="85"/>
      <w:bookmarkEnd w:id="86"/>
      <w:r w:rsidRPr="009800FD">
        <w:t>4</w:t>
      </w:r>
      <w:r>
        <w:t>2</w:t>
      </w:r>
      <w:r w:rsidRPr="009800FD">
        <w:t>.</w:t>
      </w:r>
      <w:proofErr w:type="gramStart"/>
      <w:r w:rsidRPr="009800FD">
        <w:t xml:space="preserve"> </w:t>
      </w:r>
      <w:r>
        <w:t xml:space="preserve"> </w:t>
      </w:r>
      <w:proofErr w:type="gramEnd"/>
      <w:r w:rsidRPr="009800FD">
        <w:t>Ar saistošo noteikumu spēkā stāšanās dienu atzīt par spēku zaudējušiem Jelgavas pilsētas pašvaldības 2014.gada 27.marta saistošos noteikumus Nr.14-4 "Jelgavas pilsētas pašvaldības pirmsskolas izglītības nodrošināšanas funkcijas īstenošanas kārtība".</w:t>
      </w:r>
    </w:p>
    <w:p w:rsidR="00F10E4D" w:rsidRDefault="00F10E4D" w:rsidP="00F10E4D">
      <w:pPr>
        <w:spacing w:before="100" w:beforeAutospacing="1" w:after="100" w:afterAutospacing="1"/>
        <w:jc w:val="both"/>
      </w:pPr>
    </w:p>
    <w:p w:rsidR="00F10E4D" w:rsidRPr="009800FD" w:rsidRDefault="00F10E4D" w:rsidP="00F10E4D">
      <w:pPr>
        <w:spacing w:before="100" w:beforeAutospacing="1" w:after="100" w:afterAutospacing="1"/>
        <w:jc w:val="both"/>
      </w:pPr>
    </w:p>
    <w:p w:rsidR="00F10E4D" w:rsidRPr="009800FD" w:rsidRDefault="00F10E4D" w:rsidP="00F10E4D">
      <w:pPr>
        <w:jc w:val="both"/>
      </w:pPr>
      <w:bookmarkStart w:id="87" w:name="p-520979"/>
      <w:bookmarkStart w:id="88" w:name="p42"/>
      <w:bookmarkEnd w:id="87"/>
      <w:bookmarkEnd w:id="88"/>
      <w:r w:rsidRPr="009800FD">
        <w:t xml:space="preserve">Jelgavas pilsētas domes priekšsēdētājs    </w:t>
      </w:r>
      <w:r>
        <w:tab/>
      </w:r>
      <w:r>
        <w:tab/>
      </w:r>
      <w:r>
        <w:tab/>
      </w:r>
      <w:r>
        <w:tab/>
      </w:r>
      <w:r>
        <w:tab/>
      </w:r>
      <w:r>
        <w:tab/>
      </w:r>
      <w:r w:rsidRPr="009800FD">
        <w:t xml:space="preserve">A.Rāviņš </w:t>
      </w:r>
    </w:p>
    <w:p w:rsidR="00F10E4D" w:rsidRPr="009800FD" w:rsidRDefault="00F10E4D" w:rsidP="00F10E4D">
      <w:pPr>
        <w:jc w:val="both"/>
      </w:pPr>
      <w:bookmarkStart w:id="89" w:name="piel1"/>
      <w:bookmarkEnd w:id="89"/>
    </w:p>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Default="00F10E4D" w:rsidP="00F10E4D"/>
    <w:p w:rsidR="00F10E4D" w:rsidRPr="009800FD" w:rsidRDefault="00F10E4D" w:rsidP="00F10E4D"/>
    <w:p w:rsidR="00F10E4D" w:rsidRPr="009800FD" w:rsidRDefault="00F10E4D" w:rsidP="00F10E4D"/>
    <w:p w:rsidR="00F10E4D" w:rsidRPr="009800FD" w:rsidRDefault="00F10E4D" w:rsidP="00F10E4D"/>
    <w:p w:rsidR="00F10E4D" w:rsidRPr="009800FD" w:rsidRDefault="00F10E4D" w:rsidP="00F10E4D"/>
    <w:p w:rsidR="00F10E4D" w:rsidRDefault="00F10E4D" w:rsidP="00F10E4D"/>
    <w:p w:rsidR="007618A8" w:rsidRPr="009800FD" w:rsidRDefault="007618A8" w:rsidP="00F10E4D"/>
    <w:p w:rsidR="005C6819" w:rsidRDefault="005C6819">
      <w:r>
        <w:br w:type="page"/>
      </w:r>
    </w:p>
    <w:p w:rsidR="00F10E4D" w:rsidRPr="00176A55" w:rsidRDefault="00F10E4D" w:rsidP="00F10E4D">
      <w:pPr>
        <w:suppressAutoHyphens/>
        <w:jc w:val="right"/>
        <w:rPr>
          <w:sz w:val="20"/>
          <w:szCs w:val="20"/>
          <w:lang w:eastAsia="ar-SA"/>
        </w:rPr>
      </w:pPr>
      <w:r w:rsidRPr="00176A55">
        <w:rPr>
          <w:sz w:val="20"/>
          <w:szCs w:val="20"/>
          <w:lang w:eastAsia="ar-SA"/>
        </w:rPr>
        <w:lastRenderedPageBreak/>
        <w:t>1.pielikums</w:t>
      </w:r>
    </w:p>
    <w:p w:rsidR="00F10E4D" w:rsidRPr="00176A55" w:rsidRDefault="00F10E4D" w:rsidP="00F10E4D">
      <w:pPr>
        <w:ind w:left="720"/>
        <w:contextualSpacing/>
        <w:jc w:val="right"/>
        <w:rPr>
          <w:sz w:val="20"/>
          <w:szCs w:val="20"/>
        </w:rPr>
      </w:pPr>
      <w:r w:rsidRPr="00176A55">
        <w:rPr>
          <w:sz w:val="20"/>
          <w:szCs w:val="20"/>
        </w:rPr>
        <w:t>Jelgavas pilsētas pašvaldības 2016.gada 28.janvāra</w:t>
      </w:r>
    </w:p>
    <w:p w:rsidR="00F10E4D" w:rsidRPr="00E2728B" w:rsidRDefault="00F10E4D" w:rsidP="00F10E4D">
      <w:pPr>
        <w:ind w:left="720"/>
        <w:contextualSpacing/>
        <w:jc w:val="right"/>
        <w:rPr>
          <w:sz w:val="22"/>
          <w:szCs w:val="22"/>
        </w:rPr>
      </w:pPr>
      <w:r w:rsidRPr="00176A55">
        <w:rPr>
          <w:sz w:val="20"/>
          <w:szCs w:val="20"/>
        </w:rPr>
        <w:t xml:space="preserve">saistošajiem noteikumiem Nr. </w:t>
      </w:r>
      <w:r w:rsidR="00564BED">
        <w:rPr>
          <w:sz w:val="20"/>
          <w:szCs w:val="20"/>
        </w:rPr>
        <w:t>16-3</w:t>
      </w:r>
    </w:p>
    <w:p w:rsidR="00F10E4D" w:rsidRPr="00E2728B" w:rsidRDefault="00F10E4D" w:rsidP="00F10E4D">
      <w:pPr>
        <w:ind w:left="720"/>
        <w:contextualSpacing/>
        <w:jc w:val="right"/>
        <w:rPr>
          <w:sz w:val="22"/>
          <w:szCs w:val="22"/>
        </w:rPr>
      </w:pPr>
    </w:p>
    <w:p w:rsidR="00F10E4D" w:rsidRPr="00E2728B" w:rsidRDefault="00F10E4D" w:rsidP="00F10E4D">
      <w:pPr>
        <w:contextualSpacing/>
        <w:rPr>
          <w:sz w:val="22"/>
          <w:szCs w:val="22"/>
        </w:rPr>
      </w:pPr>
      <w:r>
        <w:rPr>
          <w:sz w:val="22"/>
          <w:szCs w:val="22"/>
        </w:rPr>
        <w:t xml:space="preserve">Vecāka </w:t>
      </w:r>
      <w:r w:rsidRPr="00E2728B">
        <w:rPr>
          <w:sz w:val="22"/>
          <w:szCs w:val="22"/>
        </w:rPr>
        <w:t>vai bērna lik</w:t>
      </w:r>
      <w:r>
        <w:rPr>
          <w:sz w:val="22"/>
          <w:szCs w:val="22"/>
        </w:rPr>
        <w:t>umiskā pārstāvja vārds, uzvārds</w:t>
      </w:r>
      <w:r w:rsidRPr="00E2728B">
        <w:rPr>
          <w:sz w:val="22"/>
          <w:szCs w:val="22"/>
        </w:rPr>
        <w:t>________________________________________</w:t>
      </w:r>
      <w:r>
        <w:rPr>
          <w:sz w:val="22"/>
          <w:szCs w:val="22"/>
        </w:rPr>
        <w:t>___________________________________</w:t>
      </w:r>
    </w:p>
    <w:p w:rsidR="00F10E4D" w:rsidRPr="00E2728B" w:rsidRDefault="00F10E4D" w:rsidP="00F10E4D">
      <w:pPr>
        <w:contextualSpacing/>
        <w:rPr>
          <w:sz w:val="22"/>
          <w:szCs w:val="22"/>
        </w:rPr>
      </w:pPr>
      <w:r w:rsidRPr="00E2728B">
        <w:rPr>
          <w:sz w:val="22"/>
          <w:szCs w:val="22"/>
        </w:rPr>
        <w:t>Deklarētās dzīvesvietas adrese, indekss, tālrunis__________________________________________</w:t>
      </w:r>
      <w:r>
        <w:rPr>
          <w:sz w:val="22"/>
          <w:szCs w:val="22"/>
        </w:rPr>
        <w:t>_________________________________</w:t>
      </w:r>
    </w:p>
    <w:p w:rsidR="00F10E4D" w:rsidRDefault="00F10E4D" w:rsidP="00F10E4D">
      <w:pPr>
        <w:ind w:hanging="142"/>
        <w:contextualSpacing/>
        <w:rPr>
          <w:sz w:val="22"/>
          <w:szCs w:val="22"/>
        </w:rPr>
      </w:pPr>
      <w:r w:rsidRPr="00E2728B">
        <w:rPr>
          <w:sz w:val="22"/>
          <w:szCs w:val="22"/>
        </w:rPr>
        <w:t xml:space="preserve">   Vēlos saņemt informāciju elektroniski  </w:t>
      </w:r>
      <w:r w:rsidRPr="00E2728B">
        <w:rPr>
          <w:sz w:val="22"/>
          <w:szCs w:val="22"/>
        </w:rPr>
        <w:fldChar w:fldCharType="begin">
          <w:ffData>
            <w:name w:val="Check1"/>
            <w:enabled/>
            <w:calcOnExit w:val="0"/>
            <w:checkBox>
              <w:sizeAuto/>
              <w:default w:val="0"/>
            </w:checkBox>
          </w:ffData>
        </w:fldChar>
      </w:r>
      <w:r w:rsidRPr="00E2728B">
        <w:rPr>
          <w:sz w:val="22"/>
          <w:szCs w:val="22"/>
        </w:rPr>
        <w:instrText xml:space="preserve"> FORMCHECKBOX </w:instrText>
      </w:r>
      <w:r w:rsidR="003227CC">
        <w:rPr>
          <w:sz w:val="22"/>
          <w:szCs w:val="22"/>
        </w:rPr>
      </w:r>
      <w:r w:rsidR="003227CC">
        <w:rPr>
          <w:sz w:val="22"/>
          <w:szCs w:val="22"/>
        </w:rPr>
        <w:fldChar w:fldCharType="separate"/>
      </w:r>
      <w:r w:rsidRPr="00E2728B">
        <w:rPr>
          <w:sz w:val="22"/>
          <w:szCs w:val="22"/>
        </w:rPr>
        <w:fldChar w:fldCharType="end"/>
      </w:r>
      <w:r w:rsidRPr="00E2728B">
        <w:rPr>
          <w:sz w:val="22"/>
          <w:szCs w:val="22"/>
        </w:rPr>
        <w:t xml:space="preserve"> </w:t>
      </w:r>
    </w:p>
    <w:p w:rsidR="00F10E4D" w:rsidRPr="00E2728B" w:rsidRDefault="00F10E4D" w:rsidP="00F10E4D">
      <w:pPr>
        <w:ind w:hanging="142"/>
        <w:contextualSpacing/>
        <w:rPr>
          <w:sz w:val="22"/>
          <w:szCs w:val="22"/>
        </w:rPr>
      </w:pPr>
      <w:r>
        <w:rPr>
          <w:sz w:val="22"/>
          <w:szCs w:val="22"/>
        </w:rPr>
        <w:t xml:space="preserve">   </w:t>
      </w:r>
      <w:r w:rsidRPr="00E2728B">
        <w:rPr>
          <w:sz w:val="22"/>
          <w:szCs w:val="22"/>
        </w:rPr>
        <w:t xml:space="preserve"> e-pasts:</w:t>
      </w:r>
      <w:r>
        <w:rPr>
          <w:sz w:val="22"/>
          <w:szCs w:val="22"/>
        </w:rPr>
        <w:t xml:space="preserve">    </w:t>
      </w:r>
      <w:r w:rsidRPr="00E2728B">
        <w:rPr>
          <w:sz w:val="22"/>
          <w:szCs w:val="22"/>
        </w:rPr>
        <w:t>_____________</w:t>
      </w:r>
      <w:r>
        <w:rPr>
          <w:sz w:val="22"/>
          <w:szCs w:val="22"/>
        </w:rPr>
        <w:t>__________________________</w:t>
      </w:r>
      <w:r w:rsidRPr="00E2728B">
        <w:rPr>
          <w:sz w:val="22"/>
          <w:szCs w:val="22"/>
        </w:rPr>
        <w:t>__</w:t>
      </w:r>
      <w:r>
        <w:rPr>
          <w:sz w:val="22"/>
          <w:szCs w:val="22"/>
        </w:rPr>
        <w:t>_______________________________</w:t>
      </w:r>
    </w:p>
    <w:p w:rsidR="00F10E4D" w:rsidRPr="00E2728B" w:rsidRDefault="00F10E4D" w:rsidP="00F10E4D">
      <w:pPr>
        <w:contextualSpacing/>
        <w:rPr>
          <w:b/>
          <w:sz w:val="22"/>
          <w:szCs w:val="22"/>
        </w:rPr>
      </w:pPr>
    </w:p>
    <w:p w:rsidR="00F10E4D" w:rsidRPr="00E2728B" w:rsidRDefault="00F10E4D" w:rsidP="00F10E4D">
      <w:pPr>
        <w:contextualSpacing/>
        <w:jc w:val="center"/>
        <w:rPr>
          <w:sz w:val="22"/>
          <w:szCs w:val="22"/>
        </w:rPr>
      </w:pPr>
      <w:r w:rsidRPr="00E2728B">
        <w:rPr>
          <w:b/>
          <w:sz w:val="22"/>
          <w:szCs w:val="22"/>
        </w:rPr>
        <w:t>PIETEIKUM</w:t>
      </w:r>
      <w:r>
        <w:rPr>
          <w:b/>
          <w:sz w:val="22"/>
          <w:szCs w:val="22"/>
        </w:rPr>
        <w:t>S</w:t>
      </w:r>
    </w:p>
    <w:p w:rsidR="00F10E4D" w:rsidRPr="00E2728B" w:rsidRDefault="00F10E4D" w:rsidP="00F10E4D">
      <w:pPr>
        <w:contextualSpacing/>
        <w:rPr>
          <w:sz w:val="22"/>
          <w:szCs w:val="22"/>
        </w:rPr>
      </w:pPr>
      <w:r w:rsidRPr="00E2728B">
        <w:rPr>
          <w:sz w:val="22"/>
          <w:szCs w:val="22"/>
        </w:rPr>
        <w:t>Lūdzu reģistrēt             ____________________________________________</w:t>
      </w:r>
    </w:p>
    <w:p w:rsidR="00F10E4D" w:rsidRPr="00E2728B" w:rsidRDefault="00F10E4D" w:rsidP="00F10E4D">
      <w:pPr>
        <w:contextualSpacing/>
        <w:rPr>
          <w:i/>
          <w:sz w:val="22"/>
          <w:szCs w:val="22"/>
        </w:rPr>
      </w:pPr>
      <w:r w:rsidRPr="00E2728B">
        <w:rPr>
          <w:sz w:val="22"/>
          <w:szCs w:val="22"/>
        </w:rPr>
        <w:t xml:space="preserve">                                                                     </w:t>
      </w:r>
      <w:r w:rsidRPr="00E2728B">
        <w:rPr>
          <w:i/>
          <w:sz w:val="22"/>
          <w:szCs w:val="22"/>
        </w:rPr>
        <w:t xml:space="preserve">bērna vārds, uzvārds </w:t>
      </w:r>
    </w:p>
    <w:p w:rsidR="00F10E4D" w:rsidRPr="00E2728B" w:rsidRDefault="00F10E4D" w:rsidP="00F10E4D">
      <w:pPr>
        <w:contextualSpacing/>
        <w:rPr>
          <w:sz w:val="22"/>
          <w:szCs w:val="22"/>
        </w:rPr>
      </w:pPr>
      <w:r w:rsidRPr="00E2728B">
        <w:rPr>
          <w:sz w:val="22"/>
          <w:szCs w:val="22"/>
        </w:rPr>
        <w:t>Personas kods: _____________ - _____________</w:t>
      </w:r>
    </w:p>
    <w:p w:rsidR="00F10E4D" w:rsidRPr="00E2728B" w:rsidRDefault="00F10E4D" w:rsidP="00F10E4D">
      <w:pPr>
        <w:contextualSpacing/>
        <w:rPr>
          <w:sz w:val="22"/>
          <w:szCs w:val="22"/>
        </w:rPr>
      </w:pPr>
    </w:p>
    <w:p w:rsidR="00F10E4D" w:rsidRPr="00E2728B" w:rsidRDefault="00F10E4D" w:rsidP="00F10E4D">
      <w:pPr>
        <w:contextualSpacing/>
        <w:rPr>
          <w:sz w:val="22"/>
          <w:szCs w:val="22"/>
        </w:rPr>
      </w:pPr>
      <w:r w:rsidRPr="00E2728B">
        <w:rPr>
          <w:sz w:val="22"/>
          <w:szCs w:val="22"/>
        </w:rPr>
        <w:t>Deklarētās dzīvesvietas adrese ______________________________________________</w:t>
      </w:r>
    </w:p>
    <w:p w:rsidR="00F10E4D" w:rsidRPr="00E2728B" w:rsidRDefault="00F10E4D" w:rsidP="00F10E4D">
      <w:pPr>
        <w:contextualSpacing/>
        <w:rPr>
          <w:sz w:val="22"/>
          <w:szCs w:val="22"/>
        </w:rPr>
      </w:pPr>
    </w:p>
    <w:p w:rsidR="00F10E4D" w:rsidRPr="00E2728B" w:rsidRDefault="00F10E4D" w:rsidP="00F10E4D">
      <w:pPr>
        <w:contextualSpacing/>
        <w:rPr>
          <w:sz w:val="22"/>
          <w:szCs w:val="22"/>
        </w:rPr>
      </w:pPr>
      <w:r w:rsidRPr="00E2728B">
        <w:rPr>
          <w:sz w:val="22"/>
          <w:szCs w:val="22"/>
        </w:rPr>
        <w:t>pirmsskolas izglītības programmas apguvei Jelgavas pilsētas pašvaldības pirmsskolas izglītības iestādē:</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495"/>
        <w:gridCol w:w="3969"/>
      </w:tblGrid>
      <w:tr w:rsidR="00F10E4D" w:rsidRPr="006408DA" w:rsidTr="00023359">
        <w:tc>
          <w:tcPr>
            <w:tcW w:w="4282" w:type="dxa"/>
            <w:gridSpan w:val="2"/>
          </w:tcPr>
          <w:p w:rsidR="00F10E4D" w:rsidRPr="00E2728B" w:rsidRDefault="00F10E4D" w:rsidP="00023359">
            <w:pPr>
              <w:contextualSpacing/>
              <w:jc w:val="center"/>
            </w:pPr>
            <w:r w:rsidRPr="00E2728B">
              <w:rPr>
                <w:sz w:val="22"/>
                <w:szCs w:val="22"/>
              </w:rPr>
              <w:t>Pirmsskolas izglītības iestāde</w:t>
            </w:r>
          </w:p>
          <w:p w:rsidR="00F10E4D" w:rsidRPr="00E2728B" w:rsidRDefault="00F10E4D" w:rsidP="00023359">
            <w:pPr>
              <w:tabs>
                <w:tab w:val="left" w:pos="617"/>
              </w:tabs>
              <w:contextualSpacing/>
              <w:jc w:val="center"/>
            </w:pPr>
            <w:r w:rsidRPr="00E2728B">
              <w:rPr>
                <w:i/>
                <w:sz w:val="22"/>
                <w:szCs w:val="22"/>
              </w:rPr>
              <w:t>(Ar ciparu atzīmēt ne vairāk kā trīs vēlamās izglītības iestādes prioritārā secībā)</w:t>
            </w:r>
          </w:p>
        </w:tc>
        <w:tc>
          <w:tcPr>
            <w:tcW w:w="3969" w:type="dxa"/>
          </w:tcPr>
          <w:p w:rsidR="00F10E4D" w:rsidRPr="00E2728B" w:rsidRDefault="00F10E4D" w:rsidP="00023359">
            <w:pPr>
              <w:contextualSpacing/>
              <w:jc w:val="center"/>
            </w:pPr>
            <w:r w:rsidRPr="00E2728B">
              <w:rPr>
                <w:sz w:val="22"/>
                <w:szCs w:val="22"/>
              </w:rPr>
              <w:t>Adrese</w:t>
            </w:r>
          </w:p>
        </w:tc>
      </w:tr>
      <w:tr w:rsidR="00F10E4D" w:rsidRPr="006408DA" w:rsidTr="00023359">
        <w:tblPrEx>
          <w:tblLook w:val="01E0" w:firstRow="1" w:lastRow="1" w:firstColumn="1" w:lastColumn="1" w:noHBand="0" w:noVBand="0"/>
        </w:tblPrEx>
        <w:trPr>
          <w:trHeight w:val="70"/>
        </w:trPr>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„Gaismiņa”</w:t>
            </w:r>
          </w:p>
        </w:tc>
        <w:tc>
          <w:tcPr>
            <w:tcW w:w="3969" w:type="dxa"/>
          </w:tcPr>
          <w:p w:rsidR="00F10E4D" w:rsidRPr="00E2728B" w:rsidRDefault="00F10E4D" w:rsidP="00023359">
            <w:r w:rsidRPr="00E2728B">
              <w:rPr>
                <w:sz w:val="22"/>
                <w:szCs w:val="22"/>
              </w:rPr>
              <w:t>Vaļņu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Kamolītis</w:t>
            </w:r>
            <w:proofErr w:type="spellEnd"/>
            <w:r w:rsidRPr="00E2728B">
              <w:rPr>
                <w:sz w:val="22"/>
                <w:szCs w:val="22"/>
              </w:rPr>
              <w:t>”</w:t>
            </w:r>
          </w:p>
        </w:tc>
        <w:tc>
          <w:tcPr>
            <w:tcW w:w="3969" w:type="dxa"/>
          </w:tcPr>
          <w:p w:rsidR="00F10E4D" w:rsidRPr="00E2728B" w:rsidRDefault="00F10E4D" w:rsidP="00023359">
            <w:r w:rsidRPr="00E2728B">
              <w:rPr>
                <w:sz w:val="22"/>
                <w:szCs w:val="22"/>
              </w:rPr>
              <w:t>Meiju ceļš 31,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Kāpēcīši</w:t>
            </w:r>
            <w:proofErr w:type="spellEnd"/>
            <w:r w:rsidRPr="00E2728B">
              <w:rPr>
                <w:sz w:val="22"/>
                <w:szCs w:val="22"/>
              </w:rPr>
              <w:t>”</w:t>
            </w:r>
          </w:p>
        </w:tc>
        <w:tc>
          <w:tcPr>
            <w:tcW w:w="3969" w:type="dxa"/>
          </w:tcPr>
          <w:p w:rsidR="00F10E4D" w:rsidRPr="00E2728B" w:rsidRDefault="00F10E4D" w:rsidP="00023359">
            <w:r w:rsidRPr="00E2728B">
              <w:rPr>
                <w:sz w:val="22"/>
                <w:szCs w:val="22"/>
              </w:rPr>
              <w:t>Ganību iela 66,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„Ķipari” </w:t>
            </w:r>
          </w:p>
        </w:tc>
        <w:tc>
          <w:tcPr>
            <w:tcW w:w="3969" w:type="dxa"/>
          </w:tcPr>
          <w:p w:rsidR="00F10E4D" w:rsidRPr="00E2728B" w:rsidRDefault="00F10E4D" w:rsidP="00023359">
            <w:r w:rsidRPr="00E2728B">
              <w:rPr>
                <w:sz w:val="22"/>
                <w:szCs w:val="22"/>
              </w:rPr>
              <w:t>Pulkveža Brieža iela 23A,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„Lācītis”</w:t>
            </w:r>
          </w:p>
        </w:tc>
        <w:tc>
          <w:tcPr>
            <w:tcW w:w="3969" w:type="dxa"/>
          </w:tcPr>
          <w:p w:rsidR="00F10E4D" w:rsidRPr="00E2728B" w:rsidRDefault="00F10E4D" w:rsidP="00023359">
            <w:r w:rsidRPr="00E2728B">
              <w:rPr>
                <w:sz w:val="22"/>
                <w:szCs w:val="22"/>
              </w:rPr>
              <w:t>Māras iela 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„Pasaciņa”</w:t>
            </w:r>
          </w:p>
        </w:tc>
        <w:tc>
          <w:tcPr>
            <w:tcW w:w="3969" w:type="dxa"/>
          </w:tcPr>
          <w:p w:rsidR="00F10E4D" w:rsidRPr="00E2728B" w:rsidRDefault="00F10E4D" w:rsidP="00023359">
            <w:r w:rsidRPr="00E2728B">
              <w:rPr>
                <w:sz w:val="22"/>
                <w:szCs w:val="22"/>
              </w:rPr>
              <w:t>Aspazijas iela 18,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„Rotaļa”</w:t>
            </w:r>
          </w:p>
        </w:tc>
        <w:tc>
          <w:tcPr>
            <w:tcW w:w="3969" w:type="dxa"/>
          </w:tcPr>
          <w:p w:rsidR="00F10E4D" w:rsidRPr="00E2728B" w:rsidRDefault="00F10E4D" w:rsidP="00023359">
            <w:r w:rsidRPr="00E2728B">
              <w:rPr>
                <w:sz w:val="22"/>
                <w:szCs w:val="22"/>
              </w:rPr>
              <w:t>Lāčplēša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„Sprīdītis” </w:t>
            </w:r>
          </w:p>
        </w:tc>
        <w:tc>
          <w:tcPr>
            <w:tcW w:w="3969" w:type="dxa"/>
          </w:tcPr>
          <w:p w:rsidR="00F10E4D" w:rsidRPr="00E2728B" w:rsidRDefault="00F10E4D" w:rsidP="00023359">
            <w:r w:rsidRPr="00E2728B">
              <w:rPr>
                <w:sz w:val="22"/>
                <w:szCs w:val="22"/>
              </w:rPr>
              <w:t>Tērvetes iela 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„Vārpiņa”</w:t>
            </w:r>
          </w:p>
        </w:tc>
        <w:tc>
          <w:tcPr>
            <w:tcW w:w="3969" w:type="dxa"/>
          </w:tcPr>
          <w:p w:rsidR="00F10E4D" w:rsidRPr="00E2728B" w:rsidRDefault="00F10E4D" w:rsidP="00023359">
            <w:r w:rsidRPr="00E2728B">
              <w:rPr>
                <w:sz w:val="22"/>
                <w:szCs w:val="22"/>
              </w:rPr>
              <w:t>Kronvalda iela 22,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„Zemenīte”</w:t>
            </w:r>
          </w:p>
        </w:tc>
        <w:tc>
          <w:tcPr>
            <w:tcW w:w="3969" w:type="dxa"/>
          </w:tcPr>
          <w:p w:rsidR="00F10E4D" w:rsidRPr="00E2728B" w:rsidRDefault="00F10E4D" w:rsidP="00023359">
            <w:r w:rsidRPr="00E2728B">
              <w:rPr>
                <w:sz w:val="22"/>
                <w:szCs w:val="22"/>
              </w:rPr>
              <w:t>Blaumaņa iela 14,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„Zīļuks”</w:t>
            </w:r>
          </w:p>
        </w:tc>
        <w:tc>
          <w:tcPr>
            <w:tcW w:w="3969" w:type="dxa"/>
          </w:tcPr>
          <w:p w:rsidR="00F10E4D" w:rsidRPr="00E2728B" w:rsidRDefault="00F10E4D" w:rsidP="00023359">
            <w:r w:rsidRPr="00E2728B">
              <w:rPr>
                <w:sz w:val="22"/>
                <w:szCs w:val="22"/>
              </w:rPr>
              <w:t>Skautu iela 1A,Jelgava</w:t>
            </w:r>
          </w:p>
        </w:tc>
      </w:tr>
    </w:tbl>
    <w:p w:rsidR="00F10E4D" w:rsidRPr="00E2728B" w:rsidRDefault="00F10E4D" w:rsidP="00F10E4D">
      <w:pPr>
        <w:rPr>
          <w:sz w:val="22"/>
          <w:szCs w:val="22"/>
        </w:rPr>
      </w:pPr>
    </w:p>
    <w:p w:rsidR="00F10E4D" w:rsidRDefault="00F10E4D" w:rsidP="00F10E4D">
      <w:pPr>
        <w:contextualSpacing/>
        <w:rPr>
          <w:sz w:val="22"/>
          <w:szCs w:val="22"/>
        </w:rPr>
      </w:pPr>
      <w:r w:rsidRPr="00E2728B">
        <w:rPr>
          <w:sz w:val="22"/>
          <w:szCs w:val="22"/>
        </w:rPr>
        <w:t>Vieta pirmsskolas izglītības iestādē nepieciešama _______________</w:t>
      </w:r>
      <w:r>
        <w:rPr>
          <w:sz w:val="22"/>
          <w:szCs w:val="22"/>
        </w:rPr>
        <w:t xml:space="preserve"> no  mācību gada</w:t>
      </w:r>
      <w:r w:rsidRPr="00E2728B">
        <w:rPr>
          <w:sz w:val="22"/>
          <w:szCs w:val="22"/>
        </w:rPr>
        <w:t>.</w:t>
      </w:r>
    </w:p>
    <w:p w:rsidR="00F10E4D" w:rsidRPr="00E2728B" w:rsidRDefault="00F10E4D" w:rsidP="00F10E4D">
      <w:pPr>
        <w:contextualSpacing/>
        <w:rPr>
          <w:sz w:val="22"/>
          <w:szCs w:val="22"/>
        </w:rPr>
      </w:pPr>
      <w:r>
        <w:rPr>
          <w:sz w:val="22"/>
          <w:szCs w:val="22"/>
        </w:rPr>
        <w:t>Esmu informēts, ka</w:t>
      </w:r>
      <w:r w:rsidRPr="00E2728B">
        <w:rPr>
          <w:sz w:val="22"/>
          <w:szCs w:val="22"/>
        </w:rPr>
        <w:t>:</w:t>
      </w:r>
    </w:p>
    <w:p w:rsidR="00F10E4D" w:rsidRPr="00E2728B" w:rsidRDefault="00F10E4D" w:rsidP="00F10E4D">
      <w:pPr>
        <w:numPr>
          <w:ilvl w:val="0"/>
          <w:numId w:val="9"/>
        </w:numPr>
        <w:suppressAutoHyphens/>
        <w:contextualSpacing/>
        <w:rPr>
          <w:sz w:val="22"/>
          <w:szCs w:val="22"/>
        </w:rPr>
      </w:pPr>
      <w:r w:rsidRPr="00E2728B">
        <w:rPr>
          <w:sz w:val="22"/>
          <w:szCs w:val="22"/>
        </w:rPr>
        <w:t>jebkuru pieteikumā minēto ziņu izmaiņu gadījumā par to jāziņo personīgi vai elektroniski;</w:t>
      </w:r>
    </w:p>
    <w:p w:rsidR="00F10E4D" w:rsidRPr="00E2728B" w:rsidRDefault="00F10E4D" w:rsidP="00F10E4D">
      <w:pPr>
        <w:numPr>
          <w:ilvl w:val="0"/>
          <w:numId w:val="9"/>
        </w:numPr>
        <w:suppressAutoHyphens/>
        <w:contextualSpacing/>
        <w:rPr>
          <w:sz w:val="22"/>
          <w:szCs w:val="22"/>
        </w:rPr>
      </w:pPr>
      <w:r w:rsidRPr="00E2728B">
        <w:rPr>
          <w:sz w:val="22"/>
          <w:szCs w:val="22"/>
        </w:rPr>
        <w:t>reģistrācija pirmsskolas izglītības programmas apguvei negarantē vietu pašvaldības pirmsskolas izglītības iestādē.</w:t>
      </w:r>
    </w:p>
    <w:p w:rsidR="00F10E4D" w:rsidRPr="00E2728B" w:rsidRDefault="00F10E4D" w:rsidP="00F10E4D">
      <w:pPr>
        <w:suppressAutoHyphens/>
        <w:ind w:left="360"/>
        <w:rPr>
          <w:sz w:val="22"/>
          <w:szCs w:val="22"/>
          <w:lang w:eastAsia="ar-SA"/>
        </w:rPr>
      </w:pPr>
    </w:p>
    <w:p w:rsidR="00F10E4D" w:rsidRPr="00E2728B" w:rsidRDefault="00F10E4D" w:rsidP="00F10E4D">
      <w:pPr>
        <w:suppressAutoHyphens/>
        <w:jc w:val="both"/>
        <w:rPr>
          <w:sz w:val="22"/>
          <w:szCs w:val="22"/>
          <w:lang w:eastAsia="ar-SA"/>
        </w:rPr>
      </w:pPr>
      <w:r w:rsidRPr="00E2728B">
        <w:rPr>
          <w:sz w:val="22"/>
          <w:szCs w:val="22"/>
          <w:lang w:eastAsia="ar-SA"/>
        </w:rPr>
        <w:t>Piekrītu pieteikumā norādīto datu apstrādei saskaņā ar Jelgavas pilsētas pašvaldības 2016.gada 2</w:t>
      </w:r>
      <w:r w:rsidR="00564BED">
        <w:rPr>
          <w:sz w:val="22"/>
          <w:szCs w:val="22"/>
          <w:lang w:eastAsia="ar-SA"/>
        </w:rPr>
        <w:t>8.janvāra saistošo noteikumu Nr</w:t>
      </w:r>
      <w:r w:rsidRPr="00E2728B">
        <w:rPr>
          <w:sz w:val="22"/>
          <w:szCs w:val="22"/>
          <w:lang w:eastAsia="ar-SA"/>
        </w:rPr>
        <w:t>.</w:t>
      </w:r>
      <w:r w:rsidR="00564BED" w:rsidRPr="00564BED">
        <w:rPr>
          <w:sz w:val="20"/>
          <w:szCs w:val="20"/>
        </w:rPr>
        <w:t xml:space="preserve"> </w:t>
      </w:r>
      <w:r w:rsidR="00564BED">
        <w:rPr>
          <w:sz w:val="20"/>
          <w:szCs w:val="20"/>
        </w:rPr>
        <w:t>16-3</w:t>
      </w:r>
      <w:r w:rsidRPr="00E2728B">
        <w:rPr>
          <w:sz w:val="22"/>
          <w:szCs w:val="22"/>
          <w:lang w:eastAsia="ar-SA"/>
        </w:rPr>
        <w:t xml:space="preserve"> </w:t>
      </w:r>
      <w:r w:rsidR="00725539">
        <w:rPr>
          <w:sz w:val="22"/>
          <w:szCs w:val="22"/>
        </w:rPr>
        <w:t>“</w:t>
      </w:r>
      <w:r w:rsidRPr="00E2728B">
        <w:rPr>
          <w:sz w:val="22"/>
          <w:szCs w:val="22"/>
        </w:rPr>
        <w:t>Jelgavas pilsētas pašvaldības pirmsskolas izglītības nodrošināšanas funkcijas īstenošanas kārtība"</w:t>
      </w:r>
      <w:proofErr w:type="gramStart"/>
      <w:r w:rsidRPr="00E2728B">
        <w:rPr>
          <w:sz w:val="22"/>
          <w:szCs w:val="22"/>
        </w:rPr>
        <w:t xml:space="preserve"> </w:t>
      </w:r>
      <w:r w:rsidRPr="00E2728B">
        <w:rPr>
          <w:sz w:val="22"/>
          <w:szCs w:val="22"/>
          <w:lang w:eastAsia="ar-SA"/>
        </w:rPr>
        <w:t xml:space="preserve"> </w:t>
      </w:r>
      <w:proofErr w:type="gramEnd"/>
      <w:r w:rsidRPr="00E2728B">
        <w:rPr>
          <w:sz w:val="22"/>
          <w:szCs w:val="22"/>
          <w:lang w:eastAsia="ar-SA"/>
        </w:rPr>
        <w:t>nosacījumiem.</w:t>
      </w:r>
    </w:p>
    <w:p w:rsidR="00F10E4D" w:rsidRDefault="00F10E4D" w:rsidP="00F10E4D">
      <w:pPr>
        <w:suppressAutoHyphens/>
        <w:rPr>
          <w:sz w:val="22"/>
          <w:szCs w:val="22"/>
          <w:lang w:eastAsia="ar-SA"/>
        </w:rPr>
      </w:pPr>
    </w:p>
    <w:p w:rsidR="00F10E4D" w:rsidRDefault="00F10E4D" w:rsidP="00F10E4D">
      <w:pPr>
        <w:suppressAutoHyphens/>
        <w:rPr>
          <w:sz w:val="22"/>
          <w:szCs w:val="22"/>
          <w:lang w:eastAsia="ar-SA"/>
        </w:rPr>
      </w:pPr>
      <w:r w:rsidRPr="008C1A19">
        <w:rPr>
          <w:sz w:val="22"/>
          <w:szCs w:val="22"/>
          <w:lang w:eastAsia="ar-SA"/>
        </w:rPr>
        <w:t>Jelgavā</w:t>
      </w:r>
    </w:p>
    <w:p w:rsidR="00F10E4D" w:rsidRPr="00E2728B" w:rsidRDefault="00F10E4D" w:rsidP="00F10E4D">
      <w:pPr>
        <w:suppressAutoHyphens/>
        <w:rPr>
          <w:sz w:val="22"/>
          <w:szCs w:val="22"/>
          <w:lang w:eastAsia="ar-SA"/>
        </w:rPr>
      </w:pPr>
      <w:r>
        <w:rPr>
          <w:sz w:val="22"/>
          <w:szCs w:val="22"/>
          <w:lang w:eastAsia="ar-SA"/>
        </w:rPr>
        <w:t>Datums</w:t>
      </w:r>
      <w:r w:rsidRPr="00E2728B">
        <w:rPr>
          <w:sz w:val="22"/>
          <w:szCs w:val="22"/>
          <w:lang w:eastAsia="ar-SA"/>
        </w:rPr>
        <w:t xml:space="preserve">  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rPr>
          <w:sz w:val="22"/>
          <w:szCs w:val="22"/>
          <w:lang w:eastAsia="ar-SA"/>
        </w:rPr>
      </w:pPr>
      <w:r w:rsidRPr="00E2728B">
        <w:rPr>
          <w:sz w:val="22"/>
          <w:szCs w:val="22"/>
          <w:lang w:eastAsia="ar-SA"/>
        </w:rPr>
        <w:t>Paraksts, atšifrējums  _________________________________________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jc w:val="both"/>
        <w:rPr>
          <w:sz w:val="22"/>
          <w:szCs w:val="22"/>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29" w:history="1">
        <w:r w:rsidRPr="00E2728B">
          <w:rPr>
            <w:color w:val="000080"/>
            <w:sz w:val="22"/>
            <w:szCs w:val="22"/>
            <w:u w:val="single"/>
          </w:rPr>
          <w:t>www.jip.jelgava.lv</w:t>
        </w:r>
      </w:hyperlink>
    </w:p>
    <w:p w:rsidR="00F10E4D" w:rsidRDefault="00F10E4D" w:rsidP="00F10E4D">
      <w:pPr>
        <w:suppressAutoHyphens/>
        <w:jc w:val="right"/>
        <w:rPr>
          <w:sz w:val="22"/>
          <w:szCs w:val="22"/>
          <w:lang w:eastAsia="ar-SA"/>
        </w:rPr>
      </w:pPr>
      <w:bookmarkStart w:id="90" w:name="piel2"/>
      <w:bookmarkEnd w:id="90"/>
    </w:p>
    <w:p w:rsidR="00F10E4D" w:rsidRDefault="00F10E4D" w:rsidP="00F10E4D">
      <w:pPr>
        <w:suppressAutoHyphens/>
        <w:jc w:val="right"/>
        <w:rPr>
          <w:sz w:val="20"/>
          <w:szCs w:val="20"/>
          <w:lang w:eastAsia="ar-SA"/>
        </w:rPr>
      </w:pPr>
    </w:p>
    <w:p w:rsidR="00F10E4D" w:rsidRDefault="00F10E4D" w:rsidP="00F10E4D">
      <w:pPr>
        <w:suppressAutoHyphens/>
        <w:jc w:val="right"/>
        <w:rPr>
          <w:sz w:val="20"/>
          <w:szCs w:val="20"/>
          <w:lang w:eastAsia="ar-SA"/>
        </w:rPr>
      </w:pPr>
    </w:p>
    <w:p w:rsidR="00F10E4D" w:rsidRPr="006408DA" w:rsidRDefault="00F10E4D" w:rsidP="00F10E4D">
      <w:pPr>
        <w:suppressAutoHyphens/>
        <w:jc w:val="right"/>
        <w:rPr>
          <w:sz w:val="20"/>
          <w:szCs w:val="20"/>
          <w:lang w:eastAsia="ar-SA"/>
        </w:rPr>
      </w:pPr>
      <w:r w:rsidRPr="006408DA">
        <w:rPr>
          <w:sz w:val="20"/>
          <w:szCs w:val="20"/>
          <w:lang w:eastAsia="ar-SA"/>
        </w:rPr>
        <w:lastRenderedPageBreak/>
        <w:t>2.pielikums</w:t>
      </w:r>
    </w:p>
    <w:p w:rsidR="00F10E4D" w:rsidRPr="006408DA" w:rsidRDefault="00F10E4D" w:rsidP="00F10E4D">
      <w:pPr>
        <w:ind w:left="720"/>
        <w:contextualSpacing/>
        <w:jc w:val="right"/>
        <w:rPr>
          <w:sz w:val="20"/>
          <w:szCs w:val="20"/>
        </w:rPr>
      </w:pPr>
      <w:r w:rsidRPr="006408DA">
        <w:rPr>
          <w:sz w:val="20"/>
          <w:szCs w:val="20"/>
        </w:rPr>
        <w:t>Jelgavas pilsētas pašvaldības 2016.gada 28.janvāra</w:t>
      </w:r>
    </w:p>
    <w:p w:rsidR="00F10E4D" w:rsidRPr="006408DA" w:rsidRDefault="00F10E4D" w:rsidP="00F10E4D">
      <w:pPr>
        <w:ind w:left="720"/>
        <w:contextualSpacing/>
        <w:jc w:val="right"/>
        <w:rPr>
          <w:sz w:val="20"/>
          <w:szCs w:val="20"/>
        </w:rPr>
      </w:pPr>
      <w:r w:rsidRPr="006408DA">
        <w:rPr>
          <w:sz w:val="20"/>
          <w:szCs w:val="20"/>
        </w:rPr>
        <w:t xml:space="preserve">saistošajiem noteikumiem Nr. </w:t>
      </w:r>
      <w:r w:rsidR="00564BED">
        <w:rPr>
          <w:sz w:val="20"/>
          <w:szCs w:val="20"/>
        </w:rPr>
        <w:t>16-3</w:t>
      </w:r>
    </w:p>
    <w:p w:rsidR="00F10E4D" w:rsidRPr="00E2728B" w:rsidRDefault="00F10E4D" w:rsidP="00F10E4D">
      <w:pPr>
        <w:ind w:left="720"/>
        <w:contextualSpacing/>
        <w:jc w:val="right"/>
        <w:rPr>
          <w:sz w:val="22"/>
          <w:szCs w:val="22"/>
        </w:rPr>
      </w:pPr>
    </w:p>
    <w:p w:rsidR="00F10E4D" w:rsidRPr="00E2728B" w:rsidRDefault="00F10E4D" w:rsidP="00F10E4D">
      <w:pPr>
        <w:contextualSpacing/>
        <w:rPr>
          <w:sz w:val="22"/>
          <w:szCs w:val="22"/>
        </w:rPr>
      </w:pPr>
      <w:r w:rsidRPr="00E2728B">
        <w:rPr>
          <w:sz w:val="22"/>
          <w:szCs w:val="22"/>
        </w:rPr>
        <w:t>Vecāka vai bērna likumiskā pārstāvja vārds, uzvārds ___________________________________________</w:t>
      </w:r>
      <w:r>
        <w:rPr>
          <w:sz w:val="22"/>
          <w:szCs w:val="22"/>
        </w:rPr>
        <w:t>_____________________________________</w:t>
      </w:r>
      <w:r w:rsidRPr="00E2728B">
        <w:rPr>
          <w:sz w:val="22"/>
          <w:szCs w:val="22"/>
        </w:rPr>
        <w:t>__</w:t>
      </w:r>
    </w:p>
    <w:p w:rsidR="00F10E4D" w:rsidRPr="00E2728B" w:rsidRDefault="00F10E4D" w:rsidP="00F10E4D">
      <w:pPr>
        <w:contextualSpacing/>
        <w:rPr>
          <w:sz w:val="22"/>
          <w:szCs w:val="22"/>
        </w:rPr>
      </w:pPr>
      <w:r w:rsidRPr="00E2728B">
        <w:rPr>
          <w:sz w:val="22"/>
          <w:szCs w:val="22"/>
        </w:rPr>
        <w:t>Deklarētās dzīvesvietas adrese, indekss, tālrunis__________________________________________</w:t>
      </w:r>
      <w:r>
        <w:rPr>
          <w:sz w:val="22"/>
          <w:szCs w:val="22"/>
        </w:rPr>
        <w:t>__________________________________</w:t>
      </w:r>
    </w:p>
    <w:p w:rsidR="00F10E4D" w:rsidRDefault="00F10E4D" w:rsidP="00F10E4D">
      <w:pPr>
        <w:ind w:hanging="142"/>
        <w:contextualSpacing/>
        <w:rPr>
          <w:sz w:val="22"/>
          <w:szCs w:val="22"/>
        </w:rPr>
      </w:pPr>
      <w:r w:rsidRPr="00E2728B">
        <w:rPr>
          <w:sz w:val="22"/>
          <w:szCs w:val="22"/>
        </w:rPr>
        <w:t xml:space="preserve">   Vēlos saņemt informāciju elektroniski  </w:t>
      </w:r>
      <w:r w:rsidRPr="00E2728B">
        <w:rPr>
          <w:sz w:val="22"/>
          <w:szCs w:val="22"/>
        </w:rPr>
        <w:fldChar w:fldCharType="begin">
          <w:ffData>
            <w:name w:val="Check1"/>
            <w:enabled/>
            <w:calcOnExit w:val="0"/>
            <w:checkBox>
              <w:sizeAuto/>
              <w:default w:val="0"/>
            </w:checkBox>
          </w:ffData>
        </w:fldChar>
      </w:r>
      <w:r w:rsidRPr="00E2728B">
        <w:rPr>
          <w:sz w:val="22"/>
          <w:szCs w:val="22"/>
        </w:rPr>
        <w:instrText xml:space="preserve"> FORMCHECKBOX </w:instrText>
      </w:r>
      <w:r w:rsidR="003227CC">
        <w:rPr>
          <w:sz w:val="22"/>
          <w:szCs w:val="22"/>
        </w:rPr>
      </w:r>
      <w:r w:rsidR="003227CC">
        <w:rPr>
          <w:sz w:val="22"/>
          <w:szCs w:val="22"/>
        </w:rPr>
        <w:fldChar w:fldCharType="separate"/>
      </w:r>
      <w:r w:rsidRPr="00E2728B">
        <w:rPr>
          <w:sz w:val="22"/>
          <w:szCs w:val="22"/>
        </w:rPr>
        <w:fldChar w:fldCharType="end"/>
      </w:r>
      <w:r w:rsidRPr="00E2728B">
        <w:rPr>
          <w:sz w:val="22"/>
          <w:szCs w:val="22"/>
        </w:rPr>
        <w:t xml:space="preserve"> </w:t>
      </w:r>
    </w:p>
    <w:p w:rsidR="00F10E4D" w:rsidRPr="00E2728B" w:rsidRDefault="00F10E4D" w:rsidP="00F10E4D">
      <w:pPr>
        <w:ind w:hanging="142"/>
        <w:contextualSpacing/>
        <w:rPr>
          <w:sz w:val="22"/>
          <w:szCs w:val="22"/>
        </w:rPr>
      </w:pPr>
      <w:r>
        <w:rPr>
          <w:sz w:val="22"/>
          <w:szCs w:val="22"/>
        </w:rPr>
        <w:t xml:space="preserve">   </w:t>
      </w:r>
      <w:r w:rsidRPr="00E2728B">
        <w:rPr>
          <w:sz w:val="22"/>
          <w:szCs w:val="22"/>
        </w:rPr>
        <w:t xml:space="preserve"> e-pasts:</w:t>
      </w:r>
      <w:r>
        <w:rPr>
          <w:sz w:val="22"/>
          <w:szCs w:val="22"/>
        </w:rPr>
        <w:t xml:space="preserve">    </w:t>
      </w:r>
      <w:r w:rsidRPr="00E2728B">
        <w:rPr>
          <w:sz w:val="22"/>
          <w:szCs w:val="22"/>
        </w:rPr>
        <w:t>________________________________________</w:t>
      </w:r>
      <w:r>
        <w:rPr>
          <w:sz w:val="22"/>
          <w:szCs w:val="22"/>
        </w:rPr>
        <w:t>____________________________</w:t>
      </w:r>
      <w:r w:rsidRPr="00E2728B">
        <w:rPr>
          <w:sz w:val="22"/>
          <w:szCs w:val="22"/>
        </w:rPr>
        <w:t>_____</w:t>
      </w:r>
    </w:p>
    <w:p w:rsidR="00F10E4D" w:rsidRPr="00E2728B" w:rsidRDefault="00F10E4D" w:rsidP="00F10E4D">
      <w:pPr>
        <w:contextualSpacing/>
        <w:rPr>
          <w:b/>
          <w:sz w:val="22"/>
          <w:szCs w:val="22"/>
        </w:rPr>
      </w:pPr>
    </w:p>
    <w:p w:rsidR="00F10E4D" w:rsidRPr="00E2728B" w:rsidRDefault="00F10E4D" w:rsidP="00F10E4D">
      <w:pPr>
        <w:spacing w:before="100" w:beforeAutospacing="1" w:after="240"/>
        <w:contextualSpacing/>
        <w:jc w:val="center"/>
        <w:rPr>
          <w:b/>
          <w:caps/>
          <w:sz w:val="22"/>
          <w:szCs w:val="22"/>
        </w:rPr>
      </w:pPr>
      <w:r w:rsidRPr="00E2728B">
        <w:rPr>
          <w:b/>
          <w:caps/>
          <w:sz w:val="22"/>
          <w:szCs w:val="22"/>
        </w:rPr>
        <w:t>iesniegums izmaiņām pašvaldības bērnu reģistrā pirmsskolas izglītības programmas apguvei</w:t>
      </w:r>
    </w:p>
    <w:p w:rsidR="00F10E4D" w:rsidRPr="00E2728B" w:rsidRDefault="00F10E4D" w:rsidP="00F10E4D">
      <w:pPr>
        <w:contextualSpacing/>
        <w:rPr>
          <w:sz w:val="22"/>
          <w:szCs w:val="22"/>
        </w:rPr>
      </w:pPr>
    </w:p>
    <w:p w:rsidR="00F10E4D" w:rsidRPr="00147EEA" w:rsidRDefault="00F10E4D" w:rsidP="00F10E4D">
      <w:pPr>
        <w:contextualSpacing/>
        <w:rPr>
          <w:sz w:val="22"/>
          <w:szCs w:val="22"/>
        </w:rPr>
      </w:pPr>
      <w:r w:rsidRPr="00147EEA">
        <w:rPr>
          <w:sz w:val="22"/>
          <w:szCs w:val="22"/>
        </w:rPr>
        <w:t>Lūdzu veikt izmaiņas pieteikumā  Nr</w:t>
      </w:r>
      <w:r w:rsidR="00147EEA">
        <w:rPr>
          <w:sz w:val="22"/>
          <w:szCs w:val="22"/>
        </w:rPr>
        <w:t>.</w:t>
      </w:r>
      <w:r w:rsidRPr="00147EEA">
        <w:rPr>
          <w:sz w:val="22"/>
          <w:szCs w:val="22"/>
        </w:rPr>
        <w:t xml:space="preserve">      ______________________________________</w:t>
      </w:r>
    </w:p>
    <w:p w:rsidR="00F10E4D" w:rsidRPr="00147EEA" w:rsidRDefault="00F10E4D" w:rsidP="00F10E4D">
      <w:pPr>
        <w:contextualSpacing/>
        <w:rPr>
          <w:i/>
          <w:sz w:val="22"/>
          <w:szCs w:val="22"/>
        </w:rPr>
      </w:pPr>
      <w:r w:rsidRPr="00147EEA">
        <w:rPr>
          <w:sz w:val="22"/>
          <w:szCs w:val="22"/>
        </w:rPr>
        <w:t xml:space="preserve">                                                                     </w:t>
      </w:r>
    </w:p>
    <w:p w:rsidR="00F10E4D" w:rsidRPr="00147EEA" w:rsidRDefault="00F10E4D" w:rsidP="00F10E4D">
      <w:pPr>
        <w:contextualSpacing/>
        <w:rPr>
          <w:sz w:val="22"/>
          <w:szCs w:val="22"/>
        </w:rPr>
      </w:pPr>
    </w:p>
    <w:p w:rsidR="00F10E4D" w:rsidRPr="00E2728B" w:rsidRDefault="00F10E4D" w:rsidP="00F10E4D">
      <w:pPr>
        <w:contextualSpacing/>
        <w:rPr>
          <w:sz w:val="22"/>
          <w:szCs w:val="22"/>
        </w:rPr>
      </w:pPr>
      <w:r w:rsidRPr="00147EEA">
        <w:rPr>
          <w:sz w:val="22"/>
          <w:szCs w:val="22"/>
        </w:rPr>
        <w:t>Vēlamā Jelgavas pilsētas pašvaldības pirmsskolas izglītības iestāde:</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495"/>
        <w:gridCol w:w="3969"/>
      </w:tblGrid>
      <w:tr w:rsidR="00F10E4D" w:rsidRPr="006408DA" w:rsidTr="00023359">
        <w:tc>
          <w:tcPr>
            <w:tcW w:w="4282" w:type="dxa"/>
            <w:gridSpan w:val="2"/>
          </w:tcPr>
          <w:p w:rsidR="00F10E4D" w:rsidRPr="00E2728B" w:rsidRDefault="00F10E4D" w:rsidP="00023359">
            <w:pPr>
              <w:contextualSpacing/>
              <w:jc w:val="center"/>
            </w:pPr>
            <w:r w:rsidRPr="00E2728B">
              <w:rPr>
                <w:sz w:val="22"/>
                <w:szCs w:val="22"/>
              </w:rPr>
              <w:t>Pirmsskolas izglītības iestāde</w:t>
            </w:r>
          </w:p>
          <w:p w:rsidR="00F10E4D" w:rsidRPr="00E2728B" w:rsidRDefault="00F10E4D" w:rsidP="00023359">
            <w:pPr>
              <w:tabs>
                <w:tab w:val="left" w:pos="617"/>
              </w:tabs>
              <w:contextualSpacing/>
              <w:jc w:val="center"/>
            </w:pPr>
            <w:r w:rsidRPr="00E2728B">
              <w:rPr>
                <w:i/>
                <w:sz w:val="22"/>
                <w:szCs w:val="22"/>
              </w:rPr>
              <w:t>(Ar ciparu atzīmēt ne vairāk kā trīs vēlamās izglītības iestādes prioritārā secībā)</w:t>
            </w:r>
          </w:p>
        </w:tc>
        <w:tc>
          <w:tcPr>
            <w:tcW w:w="3969" w:type="dxa"/>
          </w:tcPr>
          <w:p w:rsidR="00F10E4D" w:rsidRPr="00E2728B" w:rsidRDefault="00F10E4D" w:rsidP="00023359">
            <w:pPr>
              <w:contextualSpacing/>
              <w:jc w:val="center"/>
            </w:pPr>
            <w:r w:rsidRPr="00E2728B">
              <w:rPr>
                <w:sz w:val="22"/>
                <w:szCs w:val="22"/>
              </w:rPr>
              <w:t>Adrese</w:t>
            </w:r>
          </w:p>
        </w:tc>
      </w:tr>
      <w:tr w:rsidR="00F10E4D" w:rsidRPr="006408DA" w:rsidTr="00023359">
        <w:tblPrEx>
          <w:tblLook w:val="01E0" w:firstRow="1" w:lastRow="1" w:firstColumn="1" w:lastColumn="1" w:noHBand="0" w:noVBand="0"/>
        </w:tblPrEx>
        <w:trPr>
          <w:trHeight w:val="70"/>
        </w:trPr>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„Gaismiņa”</w:t>
            </w:r>
          </w:p>
        </w:tc>
        <w:tc>
          <w:tcPr>
            <w:tcW w:w="3969" w:type="dxa"/>
          </w:tcPr>
          <w:p w:rsidR="00F10E4D" w:rsidRPr="00E2728B" w:rsidRDefault="00F10E4D" w:rsidP="00023359">
            <w:r w:rsidRPr="00E2728B">
              <w:rPr>
                <w:sz w:val="22"/>
                <w:szCs w:val="22"/>
              </w:rPr>
              <w:t>Vaļņu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Kamolītis</w:t>
            </w:r>
            <w:proofErr w:type="spellEnd"/>
            <w:r w:rsidRPr="00E2728B">
              <w:rPr>
                <w:sz w:val="22"/>
                <w:szCs w:val="22"/>
              </w:rPr>
              <w:t>”</w:t>
            </w:r>
          </w:p>
        </w:tc>
        <w:tc>
          <w:tcPr>
            <w:tcW w:w="3969" w:type="dxa"/>
          </w:tcPr>
          <w:p w:rsidR="00F10E4D" w:rsidRPr="00E2728B" w:rsidRDefault="00F10E4D" w:rsidP="00023359">
            <w:r w:rsidRPr="00E2728B">
              <w:rPr>
                <w:sz w:val="22"/>
                <w:szCs w:val="22"/>
              </w:rPr>
              <w:t>Meiju ceļš 31,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w:t>
            </w:r>
            <w:proofErr w:type="spellStart"/>
            <w:r w:rsidRPr="00E2728B">
              <w:rPr>
                <w:sz w:val="22"/>
                <w:szCs w:val="22"/>
              </w:rPr>
              <w:t>Kāpēcīši</w:t>
            </w:r>
            <w:proofErr w:type="spellEnd"/>
            <w:r w:rsidRPr="00E2728B">
              <w:rPr>
                <w:sz w:val="22"/>
                <w:szCs w:val="22"/>
              </w:rPr>
              <w:t>”</w:t>
            </w:r>
          </w:p>
        </w:tc>
        <w:tc>
          <w:tcPr>
            <w:tcW w:w="3969" w:type="dxa"/>
          </w:tcPr>
          <w:p w:rsidR="00F10E4D" w:rsidRPr="00E2728B" w:rsidRDefault="00F10E4D" w:rsidP="00023359">
            <w:r w:rsidRPr="00E2728B">
              <w:rPr>
                <w:sz w:val="22"/>
                <w:szCs w:val="22"/>
              </w:rPr>
              <w:t>Ganību iela 66,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„Ķipari” </w:t>
            </w:r>
          </w:p>
        </w:tc>
        <w:tc>
          <w:tcPr>
            <w:tcW w:w="3969" w:type="dxa"/>
          </w:tcPr>
          <w:p w:rsidR="00F10E4D" w:rsidRPr="00E2728B" w:rsidRDefault="00F10E4D" w:rsidP="00023359">
            <w:r w:rsidRPr="00E2728B">
              <w:rPr>
                <w:sz w:val="22"/>
                <w:szCs w:val="22"/>
              </w:rPr>
              <w:t>Pulkveža Brieža iela 23A,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„Lācītis”</w:t>
            </w:r>
          </w:p>
        </w:tc>
        <w:tc>
          <w:tcPr>
            <w:tcW w:w="3969" w:type="dxa"/>
          </w:tcPr>
          <w:p w:rsidR="00F10E4D" w:rsidRPr="00E2728B" w:rsidRDefault="00F10E4D" w:rsidP="00023359">
            <w:r w:rsidRPr="00E2728B">
              <w:rPr>
                <w:sz w:val="22"/>
                <w:szCs w:val="22"/>
              </w:rPr>
              <w:t>Māras iela 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„Pasaciņa”</w:t>
            </w:r>
          </w:p>
        </w:tc>
        <w:tc>
          <w:tcPr>
            <w:tcW w:w="3969" w:type="dxa"/>
          </w:tcPr>
          <w:p w:rsidR="00F10E4D" w:rsidRPr="00E2728B" w:rsidRDefault="00F10E4D" w:rsidP="00023359">
            <w:r w:rsidRPr="00E2728B">
              <w:rPr>
                <w:sz w:val="22"/>
                <w:szCs w:val="22"/>
              </w:rPr>
              <w:t>Aspazijas iela 18,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„Rotaļa”</w:t>
            </w:r>
          </w:p>
        </w:tc>
        <w:tc>
          <w:tcPr>
            <w:tcW w:w="3969" w:type="dxa"/>
          </w:tcPr>
          <w:p w:rsidR="00F10E4D" w:rsidRPr="00E2728B" w:rsidRDefault="00F10E4D" w:rsidP="00023359">
            <w:r w:rsidRPr="00E2728B">
              <w:rPr>
                <w:sz w:val="22"/>
                <w:szCs w:val="22"/>
              </w:rPr>
              <w:t>Lāčplēša iela 5,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„Sprīdītis” </w:t>
            </w:r>
          </w:p>
        </w:tc>
        <w:tc>
          <w:tcPr>
            <w:tcW w:w="3969" w:type="dxa"/>
          </w:tcPr>
          <w:p w:rsidR="00F10E4D" w:rsidRPr="00E2728B" w:rsidRDefault="00F10E4D" w:rsidP="00023359">
            <w:r w:rsidRPr="00E2728B">
              <w:rPr>
                <w:sz w:val="22"/>
                <w:szCs w:val="22"/>
              </w:rPr>
              <w:t>Tērvetes iela 6,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„Vārpiņa”</w:t>
            </w:r>
          </w:p>
        </w:tc>
        <w:tc>
          <w:tcPr>
            <w:tcW w:w="3969" w:type="dxa"/>
          </w:tcPr>
          <w:p w:rsidR="00F10E4D" w:rsidRPr="00E2728B" w:rsidRDefault="00F10E4D" w:rsidP="00023359">
            <w:r w:rsidRPr="00E2728B">
              <w:rPr>
                <w:sz w:val="22"/>
                <w:szCs w:val="22"/>
              </w:rPr>
              <w:t>Kronvalda iela 22,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„Zemenīte”</w:t>
            </w:r>
          </w:p>
        </w:tc>
        <w:tc>
          <w:tcPr>
            <w:tcW w:w="3969" w:type="dxa"/>
          </w:tcPr>
          <w:p w:rsidR="00F10E4D" w:rsidRPr="00E2728B" w:rsidRDefault="00F10E4D" w:rsidP="00023359">
            <w:r w:rsidRPr="00E2728B">
              <w:rPr>
                <w:sz w:val="22"/>
                <w:szCs w:val="22"/>
              </w:rPr>
              <w:t>Blaumaņa iela 14, Jelgava</w:t>
            </w:r>
          </w:p>
        </w:tc>
      </w:tr>
      <w:tr w:rsidR="00F10E4D" w:rsidRPr="006408DA" w:rsidTr="00023359">
        <w:tblPrEx>
          <w:tblLook w:val="01E0" w:firstRow="1" w:lastRow="1" w:firstColumn="1" w:lastColumn="1" w:noHBand="0" w:noVBand="0"/>
        </w:tblPrEx>
        <w:tc>
          <w:tcPr>
            <w:tcW w:w="787" w:type="dxa"/>
          </w:tcPr>
          <w:p w:rsidR="00F10E4D" w:rsidRPr="00E2728B" w:rsidRDefault="00F10E4D" w:rsidP="00023359">
            <w:pPr>
              <w:jc w:val="center"/>
            </w:pPr>
            <w:r w:rsidRPr="00E2728B">
              <w:rPr>
                <w:sz w:val="22"/>
                <w:szCs w:val="22"/>
              </w:rPr>
              <w:t>⁮</w:t>
            </w:r>
          </w:p>
        </w:tc>
        <w:tc>
          <w:tcPr>
            <w:tcW w:w="3495" w:type="dxa"/>
          </w:tcPr>
          <w:p w:rsidR="00F10E4D" w:rsidRPr="00E2728B" w:rsidRDefault="00F10E4D" w:rsidP="00023359">
            <w:pPr>
              <w:ind w:left="720"/>
            </w:pPr>
            <w:r w:rsidRPr="00E2728B">
              <w:rPr>
                <w:sz w:val="22"/>
                <w:szCs w:val="22"/>
              </w:rPr>
              <w:t xml:space="preserve"> „Zīļuks”</w:t>
            </w:r>
          </w:p>
        </w:tc>
        <w:tc>
          <w:tcPr>
            <w:tcW w:w="3969" w:type="dxa"/>
          </w:tcPr>
          <w:p w:rsidR="00F10E4D" w:rsidRPr="00E2728B" w:rsidRDefault="00F10E4D" w:rsidP="00023359">
            <w:r w:rsidRPr="00E2728B">
              <w:rPr>
                <w:sz w:val="22"/>
                <w:szCs w:val="22"/>
              </w:rPr>
              <w:t>Skautu iela 1A,Jelgava</w:t>
            </w:r>
          </w:p>
        </w:tc>
      </w:tr>
    </w:tbl>
    <w:p w:rsidR="00F10E4D" w:rsidRPr="00E2728B" w:rsidRDefault="00F10E4D" w:rsidP="00F10E4D">
      <w:pPr>
        <w:rPr>
          <w:sz w:val="22"/>
          <w:szCs w:val="22"/>
        </w:rPr>
      </w:pPr>
    </w:p>
    <w:p w:rsidR="00F10E4D" w:rsidRPr="00E2728B" w:rsidRDefault="00F10E4D" w:rsidP="00F10E4D">
      <w:pPr>
        <w:contextualSpacing/>
        <w:rPr>
          <w:sz w:val="22"/>
          <w:szCs w:val="22"/>
        </w:rPr>
      </w:pPr>
      <w:r w:rsidRPr="00E2728B">
        <w:rPr>
          <w:sz w:val="22"/>
          <w:szCs w:val="22"/>
        </w:rPr>
        <w:t>Vieta pirmsskolas izglītības iest</w:t>
      </w:r>
      <w:r>
        <w:rPr>
          <w:sz w:val="22"/>
          <w:szCs w:val="22"/>
        </w:rPr>
        <w:t>ādē nepieciešama _____________  no  mācību gada</w:t>
      </w:r>
      <w:r w:rsidRPr="00E2728B">
        <w:rPr>
          <w:sz w:val="22"/>
          <w:szCs w:val="22"/>
        </w:rPr>
        <w:t>.</w:t>
      </w:r>
    </w:p>
    <w:p w:rsidR="00F10E4D" w:rsidRPr="00E2728B" w:rsidRDefault="00F10E4D" w:rsidP="00F10E4D">
      <w:pPr>
        <w:rPr>
          <w:b/>
          <w:bCs/>
          <w:sz w:val="22"/>
          <w:szCs w:val="22"/>
          <w:u w:val="single"/>
        </w:rPr>
      </w:pPr>
    </w:p>
    <w:p w:rsidR="00F10E4D" w:rsidRPr="00E2728B" w:rsidRDefault="00F10E4D" w:rsidP="00F10E4D">
      <w:pPr>
        <w:contextualSpacing/>
        <w:rPr>
          <w:sz w:val="22"/>
          <w:szCs w:val="22"/>
        </w:rPr>
      </w:pPr>
      <w:r w:rsidRPr="00E2728B">
        <w:rPr>
          <w:sz w:val="22"/>
          <w:szCs w:val="22"/>
        </w:rPr>
        <w:t>Esmu informēts, ka :</w:t>
      </w:r>
    </w:p>
    <w:p w:rsidR="00F10E4D" w:rsidRPr="00E2728B" w:rsidRDefault="00F10E4D" w:rsidP="00F10E4D">
      <w:pPr>
        <w:numPr>
          <w:ilvl w:val="0"/>
          <w:numId w:val="9"/>
        </w:numPr>
        <w:suppressAutoHyphens/>
        <w:contextualSpacing/>
        <w:rPr>
          <w:sz w:val="22"/>
          <w:szCs w:val="22"/>
        </w:rPr>
      </w:pPr>
      <w:r w:rsidRPr="00E2728B">
        <w:rPr>
          <w:sz w:val="22"/>
          <w:szCs w:val="22"/>
        </w:rPr>
        <w:t>jebkuru pieteikumā minēto ziņu izmaiņu gadījumā par to jāziņo personīgi vai elektroniski;</w:t>
      </w:r>
    </w:p>
    <w:p w:rsidR="00F10E4D" w:rsidRPr="00AC354C" w:rsidRDefault="00F10E4D" w:rsidP="00F10E4D">
      <w:pPr>
        <w:numPr>
          <w:ilvl w:val="0"/>
          <w:numId w:val="9"/>
        </w:numPr>
        <w:suppressAutoHyphens/>
        <w:contextualSpacing/>
        <w:rPr>
          <w:sz w:val="22"/>
          <w:szCs w:val="22"/>
        </w:rPr>
      </w:pPr>
      <w:r w:rsidRPr="00E2728B">
        <w:rPr>
          <w:sz w:val="22"/>
          <w:szCs w:val="22"/>
        </w:rPr>
        <w:t>reģistrācija pirmsskolas izglītības programmas apguvei negarantē vietu pašvaldības pirmsskolas izglītības iestādē.</w:t>
      </w:r>
    </w:p>
    <w:p w:rsidR="00F10E4D" w:rsidRPr="00E2728B" w:rsidRDefault="00F10E4D" w:rsidP="00F10E4D">
      <w:pPr>
        <w:suppressAutoHyphens/>
        <w:ind w:left="360"/>
        <w:rPr>
          <w:sz w:val="22"/>
          <w:szCs w:val="22"/>
          <w:lang w:eastAsia="ar-SA"/>
        </w:rPr>
      </w:pPr>
    </w:p>
    <w:p w:rsidR="00F10E4D" w:rsidRDefault="00F10E4D" w:rsidP="00F10E4D">
      <w:pPr>
        <w:suppressAutoHyphens/>
        <w:jc w:val="both"/>
        <w:rPr>
          <w:sz w:val="22"/>
          <w:szCs w:val="22"/>
          <w:lang w:eastAsia="ar-SA"/>
        </w:rPr>
      </w:pPr>
      <w:r w:rsidRPr="00E2728B">
        <w:rPr>
          <w:sz w:val="22"/>
          <w:szCs w:val="22"/>
          <w:lang w:eastAsia="ar-SA"/>
        </w:rPr>
        <w:t>Piekrītu pieteikumā norādīto datu apstrādei saskaņā ar Jelgavas pilsētas pašvaldības 2016.gada 2</w:t>
      </w:r>
      <w:r w:rsidR="00564BED">
        <w:rPr>
          <w:sz w:val="22"/>
          <w:szCs w:val="22"/>
          <w:lang w:eastAsia="ar-SA"/>
        </w:rPr>
        <w:t>8.janvāra saistošo noteikumu Nr</w:t>
      </w:r>
      <w:r w:rsidRPr="00E2728B">
        <w:rPr>
          <w:sz w:val="22"/>
          <w:szCs w:val="22"/>
          <w:lang w:eastAsia="ar-SA"/>
        </w:rPr>
        <w:t>.</w:t>
      </w:r>
      <w:r w:rsidR="00564BED" w:rsidRPr="00564BED">
        <w:rPr>
          <w:sz w:val="20"/>
          <w:szCs w:val="20"/>
        </w:rPr>
        <w:t xml:space="preserve"> </w:t>
      </w:r>
      <w:r w:rsidR="00564BED">
        <w:rPr>
          <w:sz w:val="20"/>
          <w:szCs w:val="20"/>
        </w:rPr>
        <w:t>16-3</w:t>
      </w:r>
      <w:r w:rsidRPr="00E2728B">
        <w:rPr>
          <w:sz w:val="22"/>
          <w:szCs w:val="22"/>
          <w:lang w:eastAsia="ar-SA"/>
        </w:rPr>
        <w:t xml:space="preserve"> </w:t>
      </w:r>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 xml:space="preserve"> </w:t>
      </w:r>
      <w:r w:rsidRPr="00E2728B">
        <w:rPr>
          <w:sz w:val="22"/>
          <w:szCs w:val="22"/>
          <w:lang w:eastAsia="ar-SA"/>
        </w:rPr>
        <w:t>nosacījumiem.</w:t>
      </w:r>
    </w:p>
    <w:p w:rsidR="00F10E4D" w:rsidRPr="00E2728B" w:rsidRDefault="00F10E4D" w:rsidP="00F10E4D">
      <w:pPr>
        <w:suppressAutoHyphens/>
        <w:jc w:val="both"/>
        <w:rPr>
          <w:sz w:val="22"/>
          <w:szCs w:val="22"/>
          <w:lang w:eastAsia="ar-SA"/>
        </w:rPr>
      </w:pPr>
    </w:p>
    <w:p w:rsidR="00F10E4D" w:rsidRDefault="003E0A5B" w:rsidP="00F10E4D">
      <w:pPr>
        <w:suppressAutoHyphens/>
        <w:rPr>
          <w:sz w:val="22"/>
          <w:szCs w:val="22"/>
          <w:lang w:eastAsia="ar-SA"/>
        </w:rPr>
      </w:pPr>
      <w:r>
        <w:rPr>
          <w:sz w:val="22"/>
          <w:szCs w:val="22"/>
          <w:lang w:eastAsia="ar-SA"/>
        </w:rPr>
        <w:t>Jelgavā</w:t>
      </w:r>
    </w:p>
    <w:p w:rsidR="00F10E4D" w:rsidRPr="00E2728B" w:rsidRDefault="00F10E4D" w:rsidP="00F10E4D">
      <w:pPr>
        <w:suppressAutoHyphens/>
        <w:rPr>
          <w:sz w:val="22"/>
          <w:szCs w:val="22"/>
          <w:lang w:eastAsia="ar-SA"/>
        </w:rPr>
      </w:pPr>
      <w:r>
        <w:rPr>
          <w:sz w:val="22"/>
          <w:szCs w:val="22"/>
          <w:lang w:eastAsia="ar-SA"/>
        </w:rPr>
        <w:t>Datums</w:t>
      </w:r>
      <w:r w:rsidRPr="00E2728B">
        <w:rPr>
          <w:sz w:val="22"/>
          <w:szCs w:val="22"/>
          <w:lang w:eastAsia="ar-SA"/>
        </w:rPr>
        <w:t xml:space="preserve">  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rPr>
          <w:sz w:val="22"/>
          <w:szCs w:val="22"/>
          <w:lang w:eastAsia="ar-SA"/>
        </w:rPr>
      </w:pPr>
      <w:r w:rsidRPr="00E2728B">
        <w:rPr>
          <w:sz w:val="22"/>
          <w:szCs w:val="22"/>
          <w:lang w:eastAsia="ar-SA"/>
        </w:rPr>
        <w:t>Paraksts, atšifrējums  _________________________________________</w:t>
      </w:r>
    </w:p>
    <w:p w:rsidR="00F10E4D" w:rsidRPr="00E2728B" w:rsidRDefault="00F10E4D" w:rsidP="00F10E4D">
      <w:pPr>
        <w:suppressAutoHyphens/>
        <w:rPr>
          <w:sz w:val="22"/>
          <w:szCs w:val="22"/>
          <w:lang w:eastAsia="ar-SA"/>
        </w:rPr>
      </w:pPr>
    </w:p>
    <w:p w:rsidR="00F10E4D" w:rsidRPr="00E2728B" w:rsidRDefault="00F10E4D" w:rsidP="00F10E4D">
      <w:pPr>
        <w:suppressAutoHyphens/>
        <w:jc w:val="both"/>
        <w:rPr>
          <w:sz w:val="22"/>
          <w:szCs w:val="22"/>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30" w:history="1">
        <w:r w:rsidRPr="00E2728B">
          <w:rPr>
            <w:color w:val="000080"/>
            <w:sz w:val="22"/>
            <w:szCs w:val="22"/>
            <w:u w:val="single"/>
          </w:rPr>
          <w:t>www.jip.jelgava.lv</w:t>
        </w:r>
      </w:hyperlink>
      <w:r w:rsidRPr="00E2728B">
        <w:rPr>
          <w:color w:val="000080"/>
          <w:sz w:val="22"/>
          <w:szCs w:val="22"/>
          <w:u w:val="single"/>
        </w:rPr>
        <w:t>.</w:t>
      </w:r>
    </w:p>
    <w:p w:rsidR="00F10E4D" w:rsidRDefault="00F10E4D" w:rsidP="00F10E4D">
      <w:pPr>
        <w:rPr>
          <w:sz w:val="22"/>
          <w:szCs w:val="22"/>
        </w:rPr>
      </w:pPr>
      <w:bookmarkStart w:id="91" w:name="piel3"/>
      <w:bookmarkEnd w:id="91"/>
      <w:r>
        <w:rPr>
          <w:sz w:val="22"/>
          <w:szCs w:val="22"/>
        </w:rPr>
        <w:br w:type="page"/>
      </w:r>
    </w:p>
    <w:p w:rsidR="00F10E4D" w:rsidRPr="00E2728B" w:rsidRDefault="00F10E4D" w:rsidP="00F10E4D">
      <w:pPr>
        <w:jc w:val="right"/>
        <w:rPr>
          <w:sz w:val="22"/>
          <w:szCs w:val="22"/>
        </w:rPr>
      </w:pPr>
      <w:r w:rsidRPr="00E2728B">
        <w:rPr>
          <w:sz w:val="22"/>
          <w:szCs w:val="22"/>
        </w:rPr>
        <w:lastRenderedPageBreak/>
        <w:t>3</w:t>
      </w:r>
      <w:r w:rsidRPr="006408DA">
        <w:rPr>
          <w:sz w:val="20"/>
          <w:szCs w:val="20"/>
        </w:rPr>
        <w:t xml:space="preserve">.pielikums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Pr="00E2728B">
        <w:rPr>
          <w:sz w:val="22"/>
          <w:szCs w:val="22"/>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sz w:val="22"/>
          <w:szCs w:val="22"/>
        </w:rPr>
        <w:t>I</w:t>
      </w:r>
      <w:r w:rsidRPr="00E2728B">
        <w:rPr>
          <w:b/>
          <w:bCs/>
          <w:caps/>
          <w:sz w:val="22"/>
          <w:szCs w:val="22"/>
        </w:rPr>
        <w:t>esniegums pieteikuma atsaukšanai pašvaldības bērnu reģistrā pirmsskolas izglītības programmas apguvei</w:t>
      </w:r>
    </w:p>
    <w:p w:rsidR="00F10E4D" w:rsidRPr="00E2728B" w:rsidRDefault="00F10E4D" w:rsidP="00F10E4D">
      <w:pPr>
        <w:spacing w:before="100" w:beforeAutospacing="1" w:after="100" w:afterAutospacing="1"/>
        <w:jc w:val="center"/>
        <w:rPr>
          <w:b/>
          <w:bCs/>
          <w:sz w:val="22"/>
          <w:szCs w:val="22"/>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blCellSpacing w:w="15" w:type="dxa"/>
        </w:trPr>
        <w:tc>
          <w:tcPr>
            <w:tcW w:w="4967" w:type="pct"/>
          </w:tcPr>
          <w:p w:rsidR="00F10E4D" w:rsidRPr="00E2728B" w:rsidRDefault="00F10E4D" w:rsidP="00023359">
            <w:r w:rsidRPr="00E2728B">
              <w:rPr>
                <w:sz w:val="22"/>
                <w:szCs w:val="22"/>
              </w:rPr>
              <w:t>Lūdzu atsaukt pieteikumu Nr.    __________________________</w:t>
            </w:r>
          </w:p>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516"/>
        <w:gridCol w:w="7674"/>
      </w:tblGrid>
      <w:tr w:rsidR="00F10E4D" w:rsidRPr="006408DA" w:rsidTr="00023359">
        <w:trPr>
          <w:tblCellSpacing w:w="15" w:type="dxa"/>
        </w:trPr>
        <w:tc>
          <w:tcPr>
            <w:tcW w:w="800" w:type="pct"/>
            <w:tcBorders>
              <w:top w:val="nil"/>
              <w:left w:val="nil"/>
              <w:bottom w:val="nil"/>
              <w:right w:val="nil"/>
            </w:tcBorders>
          </w:tcPr>
          <w:p w:rsidR="00F10E4D" w:rsidRPr="00E2728B" w:rsidRDefault="00F10E4D" w:rsidP="00023359">
            <w:r w:rsidRPr="00E2728B">
              <w:rPr>
                <w:sz w:val="22"/>
                <w:szCs w:val="22"/>
              </w:rPr>
              <w:t xml:space="preserve">par </w:t>
            </w:r>
          </w:p>
        </w:tc>
        <w:tc>
          <w:tcPr>
            <w:tcW w:w="41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800" w:type="pct"/>
            <w:tcBorders>
              <w:top w:val="nil"/>
              <w:left w:val="nil"/>
              <w:bottom w:val="nil"/>
              <w:right w:val="nil"/>
            </w:tcBorders>
          </w:tcPr>
          <w:p w:rsidR="00F10E4D" w:rsidRPr="00E2728B" w:rsidRDefault="00F10E4D" w:rsidP="00023359">
            <w:r w:rsidRPr="00E2728B">
              <w:rPr>
                <w:sz w:val="22"/>
                <w:szCs w:val="22"/>
              </w:rPr>
              <w:t> </w:t>
            </w:r>
          </w:p>
        </w:tc>
        <w:tc>
          <w:tcPr>
            <w:tcW w:w="41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 - _____________</w:t>
      </w:r>
    </w:p>
    <w:p w:rsidR="00F10E4D" w:rsidRPr="00E2728B" w:rsidRDefault="00F10E4D" w:rsidP="00F10E4D">
      <w:pPr>
        <w:spacing w:before="100" w:beforeAutospacing="1" w:after="100" w:afterAutospacing="1"/>
        <w:jc w:val="both"/>
        <w:rPr>
          <w:sz w:val="22"/>
          <w:szCs w:val="22"/>
        </w:rPr>
      </w:pPr>
      <w:r w:rsidRPr="00E2728B">
        <w:rPr>
          <w:sz w:val="22"/>
          <w:szCs w:val="22"/>
        </w:rPr>
        <w:t>reģistrāciju pirmsskolas izglītības programmas apguvei Jelgavas pilsētas pašvaldības pirmsskolas izglītības iestādē.</w:t>
      </w:r>
    </w:p>
    <w:p w:rsidR="00F10E4D"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jc w:val="both"/>
        <w:rPr>
          <w:sz w:val="22"/>
          <w:szCs w:val="22"/>
        </w:rPr>
      </w:pPr>
      <w:r w:rsidRPr="00E2728B">
        <w:rPr>
          <w:sz w:val="22"/>
          <w:szCs w:val="22"/>
        </w:rPr>
        <w:t xml:space="preserve">Piekrītu pieteikumā norādīto datu apstrādei saskaņā ar Jelgavas pilsētas pašvaldības 2016.gada 28.janvāra saistošajiem noteikumiem Nr. </w:t>
      </w:r>
      <w:r w:rsidR="00564BED">
        <w:rPr>
          <w:sz w:val="20"/>
          <w:szCs w:val="20"/>
        </w:rPr>
        <w:t>16-3</w:t>
      </w:r>
      <w:proofErr w:type="gramStart"/>
      <w:r w:rsidRPr="00E2728B">
        <w:rPr>
          <w:sz w:val="22"/>
          <w:szCs w:val="22"/>
        </w:rPr>
        <w:t xml:space="preserve">  </w:t>
      </w:r>
      <w:proofErr w:type="gramEnd"/>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w:t>
      </w:r>
    </w:p>
    <w:p w:rsidR="00F10E4D" w:rsidRDefault="00F10E4D" w:rsidP="00F10E4D">
      <w:pPr>
        <w:spacing w:before="100" w:beforeAutospacing="1" w:after="100" w:afterAutospacing="1"/>
        <w:rPr>
          <w:sz w:val="22"/>
          <w:szCs w:val="22"/>
        </w:rPr>
      </w:pPr>
      <w:r w:rsidRPr="008C1A19">
        <w:rPr>
          <w:sz w:val="22"/>
          <w:szCs w:val="22"/>
        </w:rPr>
        <w:t>Jelgavā</w:t>
      </w:r>
      <w:r>
        <w:rPr>
          <w:sz w:val="22"/>
          <w:szCs w:val="22"/>
        </w:rPr>
        <w:t xml:space="preserve"> </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w:t>
      </w:r>
    </w:p>
    <w:p w:rsidR="00F10E4D"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w:t>
      </w:r>
    </w:p>
    <w:p w:rsidR="00F10E4D" w:rsidRPr="00E2728B" w:rsidRDefault="00F10E4D" w:rsidP="00F10E4D">
      <w:pPr>
        <w:rPr>
          <w:sz w:val="22"/>
          <w:szCs w:val="22"/>
        </w:rPr>
      </w:pPr>
      <w:bookmarkStart w:id="92" w:name="piel4"/>
      <w:bookmarkEnd w:id="92"/>
    </w:p>
    <w:p w:rsidR="00F10E4D" w:rsidRPr="00E2728B" w:rsidRDefault="00F10E4D" w:rsidP="00F10E4D">
      <w:pPr>
        <w:rPr>
          <w:sz w:val="22"/>
          <w:szCs w:val="22"/>
        </w:rPr>
      </w:pPr>
    </w:p>
    <w:p w:rsidR="00F10E4D" w:rsidRPr="00E2728B" w:rsidRDefault="00F10E4D" w:rsidP="00F10E4D">
      <w:pPr>
        <w:rPr>
          <w:sz w:val="22"/>
          <w:szCs w:val="22"/>
        </w:rPr>
      </w:pPr>
    </w:p>
    <w:p w:rsidR="00F10E4D" w:rsidRDefault="00F10E4D" w:rsidP="00F10E4D">
      <w:pPr>
        <w:rPr>
          <w:sz w:val="22"/>
          <w:szCs w:val="22"/>
        </w:rPr>
      </w:pPr>
    </w:p>
    <w:p w:rsidR="00F10E4D"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6408DA" w:rsidRDefault="00F10E4D" w:rsidP="00F10E4D">
      <w:pPr>
        <w:jc w:val="right"/>
        <w:rPr>
          <w:sz w:val="20"/>
          <w:szCs w:val="20"/>
        </w:rPr>
      </w:pPr>
      <w:r w:rsidRPr="006408DA">
        <w:rPr>
          <w:sz w:val="20"/>
          <w:szCs w:val="20"/>
        </w:rPr>
        <w:lastRenderedPageBreak/>
        <w:t xml:space="preserve">4.pielikums </w:t>
      </w:r>
      <w:r w:rsidRPr="006408DA">
        <w:rPr>
          <w:sz w:val="20"/>
          <w:szCs w:val="20"/>
        </w:rPr>
        <w:br/>
        <w:t xml:space="preserve">Jelgavas pilsētas pašvaldības 2016.gada 28.janvāra </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99"/>
        <w:gridCol w:w="5891"/>
      </w:tblGrid>
      <w:tr w:rsidR="00F10E4D" w:rsidRPr="006408DA" w:rsidTr="00023359">
        <w:trPr>
          <w:tblCellSpacing w:w="15" w:type="dxa"/>
        </w:trPr>
        <w:tc>
          <w:tcPr>
            <w:tcW w:w="1772"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183"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b/>
                <w:noProof/>
              </w:rPr>
              <w:drawing>
                <wp:inline distT="0" distB="0" distL="0" distR="0" wp14:anchorId="23AF242C" wp14:editId="110B848E">
                  <wp:extent cx="127000" cy="127000"/>
                  <wp:effectExtent l="0" t="0" r="6350" b="6350"/>
                  <wp:docPr id="10"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sz w:val="22"/>
          <w:szCs w:val="22"/>
        </w:rPr>
      </w:pPr>
      <w:r w:rsidRPr="00E2728B">
        <w:rPr>
          <w:b/>
          <w:bCs/>
          <w:sz w:val="22"/>
          <w:szCs w:val="22"/>
        </w:rPr>
        <w:t xml:space="preserve">IESNIEGUMS </w:t>
      </w:r>
      <w:r w:rsidRPr="00E2728B">
        <w:rPr>
          <w:b/>
          <w:bCs/>
          <w:caps/>
          <w:sz w:val="22"/>
          <w:szCs w:val="22"/>
        </w:rPr>
        <w:t>vietas piešķiršanai pašvaldības pirmsskolas izglītības iestādē ārpus kārtas</w:t>
      </w:r>
    </w:p>
    <w:p w:rsidR="00F10E4D" w:rsidRPr="00E2728B" w:rsidRDefault="00F10E4D" w:rsidP="00F10E4D">
      <w:pPr>
        <w:spacing w:before="100" w:beforeAutospacing="1" w:after="100" w:afterAutospacing="1"/>
        <w:jc w:val="both"/>
        <w:rPr>
          <w:sz w:val="22"/>
          <w:szCs w:val="22"/>
        </w:rPr>
      </w:pPr>
      <w:r w:rsidRPr="00E2728B">
        <w:rPr>
          <w:sz w:val="22"/>
          <w:szCs w:val="22"/>
        </w:rPr>
        <w:t>Lūdzu piešķirt vietu ārpus kārtas pirmsskolas izglītības programmas apguvei Jelgavas pilsētas 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390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39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425"/>
        <w:gridCol w:w="7765"/>
      </w:tblGrid>
      <w:tr w:rsidR="00F10E4D" w:rsidRPr="006408DA" w:rsidTr="00023359">
        <w:trPr>
          <w:tblCellSpacing w:w="15" w:type="dxa"/>
        </w:trPr>
        <w:tc>
          <w:tcPr>
            <w:tcW w:w="750" w:type="pct"/>
            <w:tcBorders>
              <w:top w:val="nil"/>
              <w:left w:val="nil"/>
              <w:bottom w:val="nil"/>
              <w:right w:val="nil"/>
            </w:tcBorders>
          </w:tcPr>
          <w:p w:rsidR="00F10E4D" w:rsidRPr="00E2728B" w:rsidRDefault="00F10E4D" w:rsidP="00023359">
            <w:pPr>
              <w:rPr>
                <w:strike/>
              </w:rPr>
            </w:pPr>
          </w:p>
        </w:tc>
        <w:tc>
          <w:tcPr>
            <w:tcW w:w="4200" w:type="pct"/>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750" w:type="pct"/>
            <w:tcBorders>
              <w:top w:val="nil"/>
              <w:left w:val="nil"/>
              <w:bottom w:val="nil"/>
              <w:right w:val="nil"/>
            </w:tcBorders>
          </w:tcPr>
          <w:p w:rsidR="00F10E4D" w:rsidRPr="00E2728B" w:rsidRDefault="00F10E4D" w:rsidP="00023359">
            <w:r w:rsidRPr="00E2728B">
              <w:rPr>
                <w:sz w:val="22"/>
                <w:szCs w:val="22"/>
              </w:rPr>
              <w:t> </w:t>
            </w:r>
          </w:p>
        </w:tc>
        <w:tc>
          <w:tcPr>
            <w:tcW w:w="42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 ____________________</w:t>
      </w:r>
    </w:p>
    <w:p w:rsidR="00F10E4D" w:rsidRPr="00E2728B" w:rsidRDefault="00F10E4D" w:rsidP="00F10E4D">
      <w:pPr>
        <w:spacing w:before="100" w:beforeAutospacing="1" w:after="100" w:afterAutospacing="1"/>
        <w:rPr>
          <w:sz w:val="22"/>
          <w:szCs w:val="22"/>
        </w:rPr>
      </w:pPr>
      <w:r w:rsidRPr="00E2728B">
        <w:rPr>
          <w:sz w:val="22"/>
          <w:szCs w:val="22"/>
        </w:rPr>
        <w:t>deklarētās dzīvesvietas adrese ___________________________________________________</w:t>
      </w:r>
    </w:p>
    <w:p w:rsidR="00F10E4D" w:rsidRPr="00E2728B" w:rsidRDefault="00F10E4D" w:rsidP="00F10E4D">
      <w:pPr>
        <w:spacing w:before="100" w:beforeAutospacing="1" w:after="100" w:afterAutospacing="1"/>
        <w:rPr>
          <w:sz w:val="22"/>
          <w:szCs w:val="22"/>
        </w:rPr>
      </w:pPr>
      <w:r w:rsidRPr="00E2728B">
        <w:rPr>
          <w:sz w:val="22"/>
          <w:szCs w:val="22"/>
        </w:rPr>
        <w:t>Pamatojums-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outset" w:sz="6" w:space="0" w:color="auto"/>
              <w:left w:val="nil"/>
              <w:bottom w:val="single" w:sz="6" w:space="0" w:color="auto"/>
              <w:right w:val="nil"/>
            </w:tcBorders>
          </w:tcPr>
          <w:p w:rsidR="00F10E4D" w:rsidRPr="00E2728B" w:rsidRDefault="00F10E4D" w:rsidP="00023359">
            <w:r w:rsidRPr="00E2728B">
              <w:rPr>
                <w:sz w:val="22"/>
                <w:szCs w:val="22"/>
              </w:rPr>
              <w:t> </w:t>
            </w:r>
          </w:p>
        </w:tc>
      </w:tr>
    </w:tbl>
    <w:p w:rsidR="00F10E4D" w:rsidRDefault="00F10E4D" w:rsidP="00F10E4D">
      <w:pPr>
        <w:spacing w:before="100" w:beforeAutospacing="1" w:after="100" w:afterAutospacing="1"/>
        <w:jc w:val="both"/>
        <w:rPr>
          <w:sz w:val="22"/>
          <w:szCs w:val="22"/>
        </w:rPr>
      </w:pPr>
      <w:r w:rsidRPr="00E2728B">
        <w:rPr>
          <w:sz w:val="22"/>
          <w:szCs w:val="22"/>
        </w:rPr>
        <w:t xml:space="preserve">Piekrītu pieteikumā norādīto datu apstrādei saskaņā ar Jelgavas pilsētas pašvaldības 2016.gada 28.janvāra saistošajiem noteikumiem Nr. </w:t>
      </w:r>
      <w:r w:rsidR="00564BED">
        <w:rPr>
          <w:sz w:val="20"/>
          <w:szCs w:val="20"/>
        </w:rPr>
        <w:t>16-3</w:t>
      </w:r>
      <w:proofErr w:type="gramStart"/>
      <w:r w:rsidRPr="00E2728B">
        <w:rPr>
          <w:sz w:val="22"/>
          <w:szCs w:val="22"/>
        </w:rPr>
        <w:t xml:space="preserve">  </w:t>
      </w:r>
      <w:proofErr w:type="gramEnd"/>
      <w:r w:rsidR="00EB0218">
        <w:rPr>
          <w:sz w:val="22"/>
          <w:szCs w:val="22"/>
        </w:rPr>
        <w:t>“</w:t>
      </w:r>
      <w:r w:rsidRPr="00E2728B">
        <w:rPr>
          <w:sz w:val="22"/>
          <w:szCs w:val="22"/>
        </w:rPr>
        <w:t>Jelgavas pilsētas pašvaldības pirmsskolas izglītības nodrošināšanas funkcijas īstenošanas kārtība</w:t>
      </w:r>
      <w:r w:rsidR="00EB0218">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 xml:space="preserve">Informācijai – Jelgavas pilsētas pašvaldības iestādes </w:t>
      </w:r>
      <w:r w:rsidR="00EB0218">
        <w:rPr>
          <w:sz w:val="22"/>
          <w:szCs w:val="22"/>
        </w:rPr>
        <w:t>“</w:t>
      </w:r>
      <w:r w:rsidRPr="00E2728B">
        <w:rPr>
          <w:sz w:val="22"/>
          <w:szCs w:val="22"/>
        </w:rPr>
        <w:t>Jelgavas izglītības pārvalde</w:t>
      </w:r>
      <w:r w:rsidR="00EB0218">
        <w:rPr>
          <w:sz w:val="22"/>
          <w:szCs w:val="22"/>
        </w:rPr>
        <w:t>”</w:t>
      </w:r>
      <w:r w:rsidRPr="00E2728B">
        <w:rPr>
          <w:sz w:val="22"/>
          <w:szCs w:val="22"/>
        </w:rPr>
        <w:t xml:space="preserve"> galvenais speciālists pirmsskolas izglītības jautājumos 63012465, mājas lapa </w:t>
      </w:r>
      <w:proofErr w:type="spellStart"/>
      <w:r w:rsidRPr="00E2728B">
        <w:rPr>
          <w:sz w:val="22"/>
          <w:szCs w:val="22"/>
        </w:rPr>
        <w:t>www.jip.jelgava.lv</w:t>
      </w:r>
      <w:proofErr w:type="spellEnd"/>
      <w:r w:rsidRPr="00E2728B">
        <w:rPr>
          <w:sz w:val="22"/>
          <w:szCs w:val="22"/>
        </w:rPr>
        <w:t>.</w:t>
      </w:r>
      <w:bookmarkStart w:id="93" w:name="piel5"/>
      <w:bookmarkEnd w:id="93"/>
    </w:p>
    <w:p w:rsidR="00F10E4D" w:rsidRPr="006408DA" w:rsidRDefault="00F10E4D" w:rsidP="00F10E4D">
      <w:pPr>
        <w:jc w:val="right"/>
        <w:rPr>
          <w:sz w:val="20"/>
          <w:szCs w:val="20"/>
        </w:rPr>
      </w:pPr>
      <w:r w:rsidRPr="006408DA">
        <w:rPr>
          <w:sz w:val="20"/>
          <w:szCs w:val="20"/>
        </w:rPr>
        <w:lastRenderedPageBreak/>
        <w:t xml:space="preserve">5.pielikums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01E8E387" wp14:editId="5E6D5E66">
                  <wp:extent cx="127000" cy="127000"/>
                  <wp:effectExtent l="0" t="0" r="6350" b="6350"/>
                  <wp:docPr id="7"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r w:rsidRPr="00E2728B">
        <w:rPr>
          <w:b/>
          <w:bCs/>
          <w:caps/>
          <w:sz w:val="22"/>
          <w:szCs w:val="22"/>
        </w:rPr>
        <w:t>atteikums no piešķirtās vietas</w:t>
      </w:r>
      <w:r w:rsidRPr="00E2728B">
        <w:rPr>
          <w:b/>
          <w:bCs/>
          <w:caps/>
          <w:sz w:val="22"/>
          <w:szCs w:val="22"/>
        </w:rPr>
        <w:br/>
        <w:t>pirmsskolas izglītības programmas apguvei</w:t>
      </w:r>
      <w:r w:rsidRPr="00E2728B">
        <w:rPr>
          <w:b/>
          <w:bCs/>
          <w:caps/>
          <w:sz w:val="22"/>
          <w:szCs w:val="22"/>
        </w:rPr>
        <w:br/>
        <w:t>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901"/>
        <w:gridCol w:w="7289"/>
      </w:tblGrid>
      <w:tr w:rsidR="00F10E4D" w:rsidRPr="006408DA" w:rsidTr="00023359">
        <w:trPr>
          <w:tblCellSpacing w:w="15" w:type="dxa"/>
        </w:trPr>
        <w:tc>
          <w:tcPr>
            <w:tcW w:w="1000" w:type="pct"/>
            <w:tcBorders>
              <w:top w:val="nil"/>
              <w:left w:val="nil"/>
              <w:bottom w:val="nil"/>
              <w:right w:val="nil"/>
            </w:tcBorders>
          </w:tcPr>
          <w:p w:rsidR="00F10E4D" w:rsidRPr="00E2728B" w:rsidRDefault="00F10E4D" w:rsidP="00023359">
            <w:r w:rsidRPr="00E2728B">
              <w:rPr>
                <w:sz w:val="22"/>
                <w:szCs w:val="22"/>
              </w:rPr>
              <w:t>Atsakos no</w:t>
            </w:r>
            <w:r w:rsidRPr="00E2728B">
              <w:rPr>
                <w:strike/>
                <w:sz w:val="22"/>
                <w:szCs w:val="22"/>
              </w:rPr>
              <w:t xml:space="preserve"> </w:t>
            </w:r>
          </w:p>
        </w:tc>
        <w:tc>
          <w:tcPr>
            <w:tcW w:w="390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000" w:type="pct"/>
            <w:tcBorders>
              <w:top w:val="nil"/>
              <w:left w:val="nil"/>
              <w:bottom w:val="nil"/>
              <w:right w:val="nil"/>
            </w:tcBorders>
          </w:tcPr>
          <w:p w:rsidR="00F10E4D" w:rsidRPr="00E2728B" w:rsidRDefault="00F10E4D" w:rsidP="00023359">
            <w:r w:rsidRPr="00E2728B">
              <w:rPr>
                <w:sz w:val="22"/>
                <w:szCs w:val="22"/>
              </w:rPr>
              <w:t> </w:t>
            </w:r>
          </w:p>
        </w:tc>
        <w:tc>
          <w:tcPr>
            <w:tcW w:w="390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 - _____________</w:t>
      </w:r>
    </w:p>
    <w:p w:rsidR="00F10E4D" w:rsidRPr="00E2728B" w:rsidRDefault="00F10E4D" w:rsidP="00F10E4D">
      <w:pPr>
        <w:spacing w:before="100" w:beforeAutospacing="1" w:after="100" w:afterAutospacing="1"/>
        <w:rPr>
          <w:sz w:val="22"/>
          <w:szCs w:val="22"/>
        </w:rPr>
      </w:pPr>
      <w:r w:rsidRPr="00E2728B">
        <w:rPr>
          <w:sz w:val="22"/>
          <w:szCs w:val="22"/>
        </w:rPr>
        <w:t>deklarētās dzīvesvietas adrese ______________________________________________,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piešķirtās vietas pirmsskolas izglītības programmas apguvei pašvaldības pirmsskolas izglītības iestādē</w:t>
      </w: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jc w:val="center"/>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jc w:val="center"/>
        </w:trPr>
        <w:tc>
          <w:tcPr>
            <w:tcW w:w="0" w:type="auto"/>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bl>
    <w:p w:rsidR="00F10E4D" w:rsidRPr="00E2728B" w:rsidRDefault="00F10E4D" w:rsidP="00F10E4D">
      <w:pPr>
        <w:spacing w:before="100" w:beforeAutospacing="1" w:after="100" w:afterAutospacing="1"/>
        <w:rPr>
          <w:sz w:val="22"/>
          <w:szCs w:val="22"/>
        </w:rPr>
      </w:pPr>
      <w:r>
        <w:rPr>
          <w:b/>
          <w:noProof/>
          <w:sz w:val="22"/>
          <w:szCs w:val="22"/>
        </w:rPr>
        <w:drawing>
          <wp:inline distT="0" distB="0" distL="0" distR="0" wp14:anchorId="24CB5D47" wp14:editId="28C63EB1">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ir norādīta kā </w:t>
      </w:r>
      <w:r>
        <w:rPr>
          <w:sz w:val="22"/>
          <w:szCs w:val="22"/>
        </w:rPr>
        <w:t>viena no vēlamajām</w:t>
      </w:r>
    </w:p>
    <w:p w:rsidR="00F10E4D" w:rsidRPr="00E2728B" w:rsidRDefault="00F10E4D" w:rsidP="00F10E4D">
      <w:pPr>
        <w:spacing w:before="100" w:beforeAutospacing="1" w:after="100" w:afterAutospacing="1"/>
        <w:rPr>
          <w:sz w:val="22"/>
          <w:szCs w:val="22"/>
        </w:rPr>
      </w:pPr>
      <w:r>
        <w:rPr>
          <w:b/>
          <w:noProof/>
          <w:sz w:val="22"/>
          <w:szCs w:val="22"/>
        </w:rPr>
        <w:drawing>
          <wp:inline distT="0" distB="0" distL="0" distR="0" wp14:anchorId="585FD43B" wp14:editId="6F5DC3A8">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2728B">
        <w:rPr>
          <w:sz w:val="22"/>
          <w:szCs w:val="22"/>
        </w:rPr>
        <w:t xml:space="preserve"> Vieta piešķirta pašvaldības pirmsskolas izglītības iestādē, kas nav norādīta kā vēlamā</w:t>
      </w:r>
    </w:p>
    <w:p w:rsidR="00F10E4D" w:rsidRPr="00E2728B" w:rsidRDefault="00F10E4D" w:rsidP="00F10E4D">
      <w:pPr>
        <w:spacing w:before="100" w:beforeAutospacing="1" w:after="100" w:afterAutospacing="1"/>
        <w:rPr>
          <w:sz w:val="22"/>
          <w:szCs w:val="22"/>
        </w:rPr>
      </w:pPr>
    </w:p>
    <w:p w:rsidR="00F10E4D" w:rsidRPr="00E2728B" w:rsidRDefault="00F10E4D" w:rsidP="00F10E4D">
      <w:pPr>
        <w:spacing w:before="100" w:beforeAutospacing="1" w:after="100" w:afterAutospacing="1"/>
        <w:jc w:val="both"/>
        <w:rPr>
          <w:sz w:val="22"/>
          <w:szCs w:val="22"/>
        </w:rPr>
      </w:pPr>
      <w:r w:rsidRPr="00E2728B">
        <w:rPr>
          <w:sz w:val="22"/>
          <w:szCs w:val="22"/>
        </w:rPr>
        <w:t>Piekrītu pieteikumā norādīto datu apstrādei saskaņā ar Jelgavas pilsētas pašvaldības 2016.gada 28.janvāra</w:t>
      </w:r>
      <w:proofErr w:type="gramStart"/>
      <w:r w:rsidRPr="00E2728B">
        <w:rPr>
          <w:sz w:val="22"/>
          <w:szCs w:val="22"/>
        </w:rPr>
        <w:t xml:space="preserve">  </w:t>
      </w:r>
      <w:proofErr w:type="gramEnd"/>
      <w:r w:rsidRPr="00E2728B">
        <w:rPr>
          <w:sz w:val="22"/>
          <w:szCs w:val="22"/>
        </w:rPr>
        <w:t>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00725539">
        <w:rPr>
          <w:sz w:val="22"/>
          <w:szCs w:val="22"/>
        </w:rPr>
        <w:t>”</w:t>
      </w:r>
      <w:r w:rsidRPr="00E2728B">
        <w:rPr>
          <w:sz w:val="22"/>
          <w:szCs w:val="22"/>
        </w:rPr>
        <w:t>Jelgavas pilsētas pašvaldības pirmsskolas izglītības nodrošināšanas funkcijas īstenošanas kārtība</w:t>
      </w:r>
      <w:r w:rsidR="00725539">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 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__________________________________________________</w:t>
      </w:r>
    </w:p>
    <w:p w:rsidR="00F10E4D" w:rsidRDefault="00F10E4D" w:rsidP="00F10E4D">
      <w:pPr>
        <w:jc w:val="right"/>
        <w:rPr>
          <w:sz w:val="22"/>
          <w:szCs w:val="22"/>
        </w:rPr>
      </w:pPr>
      <w:bookmarkStart w:id="94" w:name="piel6"/>
      <w:bookmarkEnd w:id="94"/>
    </w:p>
    <w:p w:rsidR="008C1A19" w:rsidRDefault="008C1A19">
      <w:pPr>
        <w:rPr>
          <w:sz w:val="22"/>
          <w:szCs w:val="22"/>
        </w:rPr>
      </w:pPr>
      <w:r>
        <w:rPr>
          <w:sz w:val="22"/>
          <w:szCs w:val="22"/>
        </w:rPr>
        <w:br w:type="page"/>
      </w:r>
    </w:p>
    <w:p w:rsidR="00F10E4D" w:rsidRPr="006408DA" w:rsidRDefault="00F10E4D" w:rsidP="00F10E4D">
      <w:pPr>
        <w:jc w:val="right"/>
        <w:rPr>
          <w:sz w:val="20"/>
          <w:szCs w:val="20"/>
        </w:rPr>
      </w:pPr>
      <w:r w:rsidRPr="006408DA">
        <w:rPr>
          <w:sz w:val="20"/>
          <w:szCs w:val="20"/>
        </w:rPr>
        <w:lastRenderedPageBreak/>
        <w:t>6.pi</w:t>
      </w:r>
      <w:r>
        <w:rPr>
          <w:sz w:val="20"/>
          <w:szCs w:val="20"/>
        </w:rPr>
        <w:t>e</w:t>
      </w:r>
      <w:r w:rsidRPr="006408DA">
        <w:rPr>
          <w:sz w:val="20"/>
          <w:szCs w:val="20"/>
        </w:rPr>
        <w:t xml:space="preserv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p w:rsidR="00F10E4D" w:rsidRPr="00E2728B" w:rsidRDefault="00F10E4D" w:rsidP="00F10E4D">
      <w:pPr>
        <w:jc w:val="right"/>
        <w:rPr>
          <w:sz w:val="22"/>
          <w:szCs w:val="22"/>
        </w:rPr>
      </w:pPr>
    </w:p>
    <w:p w:rsidR="00F10E4D" w:rsidRPr="00E2728B" w:rsidRDefault="00F10E4D" w:rsidP="00F10E4D">
      <w:pPr>
        <w:jc w:val="right"/>
        <w:rPr>
          <w:sz w:val="22"/>
          <w:szCs w:val="22"/>
        </w:rPr>
      </w:pP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068"/>
        <w:gridCol w:w="3053"/>
        <w:gridCol w:w="3069"/>
      </w:tblGrid>
      <w:tr w:rsidR="00F10E4D" w:rsidRPr="006408DA" w:rsidTr="00023359">
        <w:trPr>
          <w:gridAfter w:val="1"/>
          <w:wAfter w:w="2806" w:type="dxa"/>
          <w:tblCellSpacing w:w="15" w:type="dxa"/>
        </w:trPr>
        <w:tc>
          <w:tcPr>
            <w:tcW w:w="1650" w:type="pct"/>
            <w:tcBorders>
              <w:top w:val="nil"/>
              <w:left w:val="nil"/>
              <w:bottom w:val="nil"/>
              <w:right w:val="nil"/>
            </w:tcBorders>
          </w:tcPr>
          <w:p w:rsidR="00F10E4D" w:rsidRPr="00E2728B" w:rsidRDefault="00F10E4D" w:rsidP="00023359"/>
        </w:tc>
        <w:tc>
          <w:tcPr>
            <w:tcW w:w="1650" w:type="pct"/>
            <w:tcBorders>
              <w:top w:val="nil"/>
              <w:left w:val="nil"/>
              <w:bottom w:val="nil"/>
              <w:right w:val="nil"/>
            </w:tcBorders>
          </w:tcPr>
          <w:p w:rsidR="00F10E4D" w:rsidRPr="00E2728B" w:rsidRDefault="00F10E4D" w:rsidP="00023359">
            <w:r w:rsidRPr="00E2728B">
              <w:rPr>
                <w:sz w:val="22"/>
                <w:szCs w:val="22"/>
              </w:rPr>
              <w:t>Jelgavas pilsētas pašvaldības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pPr>
              <w:spacing w:before="100" w:beforeAutospacing="1" w:after="100" w:afterAutospacing="1"/>
              <w:jc w:val="right"/>
            </w:pPr>
            <w:r w:rsidRPr="00E2728B">
              <w:rPr>
                <w:sz w:val="22"/>
                <w:szCs w:val="22"/>
              </w:rPr>
              <w:t>pirmsskolas izglītības iestādes</w:t>
            </w:r>
          </w:p>
        </w:tc>
        <w:tc>
          <w:tcPr>
            <w:tcW w:w="16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pPr>
              <w:spacing w:before="100" w:beforeAutospacing="1" w:after="100" w:afterAutospacing="1"/>
              <w:jc w:val="right"/>
            </w:pPr>
            <w:r w:rsidRPr="00E2728B">
              <w:rPr>
                <w:sz w:val="22"/>
                <w:szCs w:val="22"/>
              </w:rPr>
              <w:t>vadītājam</w:t>
            </w:r>
          </w:p>
        </w:tc>
        <w:tc>
          <w:tcPr>
            <w:tcW w:w="1650" w:type="pct"/>
            <w:tcBorders>
              <w:top w:val="nil"/>
              <w:left w:val="nil"/>
              <w:bottom w:val="single" w:sz="6" w:space="0" w:color="auto"/>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nil"/>
              <w:left w:val="nil"/>
              <w:bottom w:val="nil"/>
              <w:right w:val="nil"/>
            </w:tcBorders>
          </w:tcPr>
          <w:p w:rsidR="00F10E4D" w:rsidRPr="00E2728B" w:rsidRDefault="00F10E4D" w:rsidP="00023359">
            <w:r w:rsidRPr="00E2728B">
              <w:rPr>
                <w:sz w:val="22"/>
                <w:szCs w:val="22"/>
              </w:rPr>
              <w:t> </w:t>
            </w:r>
          </w:p>
        </w:tc>
        <w:tc>
          <w:tcPr>
            <w:tcW w:w="1650" w:type="pct"/>
            <w:tcBorders>
              <w:top w:val="outset" w:sz="6" w:space="0" w:color="auto"/>
              <w:left w:val="nil"/>
              <w:bottom w:val="outset" w:sz="6" w:space="0" w:color="auto"/>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vārds, uzvārds</w:t>
            </w:r>
          </w:p>
        </w:tc>
      </w:tr>
      <w:tr w:rsidR="00F10E4D" w:rsidRPr="006408DA" w:rsidTr="00023359">
        <w:trPr>
          <w:tblCellSpacing w:w="15" w:type="dxa"/>
        </w:trPr>
        <w:tc>
          <w:tcPr>
            <w:tcW w:w="1650" w:type="pct"/>
            <w:tcBorders>
              <w:top w:val="nil"/>
              <w:left w:val="nil"/>
              <w:bottom w:val="nil"/>
              <w:right w:val="nil"/>
            </w:tcBorders>
          </w:tcPr>
          <w:p w:rsidR="00F10E4D" w:rsidRPr="00E2728B" w:rsidRDefault="00F10E4D" w:rsidP="00023359"/>
        </w:tc>
        <w:tc>
          <w:tcPr>
            <w:tcW w:w="1650" w:type="pct"/>
            <w:tcBorders>
              <w:top w:val="nil"/>
              <w:left w:val="nil"/>
              <w:bottom w:val="nil"/>
              <w:right w:val="nil"/>
            </w:tcBorders>
          </w:tcPr>
          <w:p w:rsidR="00F10E4D" w:rsidRPr="00E2728B" w:rsidRDefault="00F10E4D" w:rsidP="00023359"/>
        </w:tc>
        <w:tc>
          <w:tcPr>
            <w:tcW w:w="1650" w:type="pct"/>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273"/>
        <w:gridCol w:w="6917"/>
      </w:tblGrid>
      <w:tr w:rsidR="00F10E4D" w:rsidRPr="006408DA" w:rsidTr="00023359">
        <w:trPr>
          <w:tblCellSpacing w:w="15" w:type="dxa"/>
        </w:trPr>
        <w:tc>
          <w:tcPr>
            <w:tcW w:w="1200"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7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cap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caps/>
          <w:sz w:val="22"/>
          <w:szCs w:val="22"/>
        </w:rPr>
        <w:t>Iesniegums</w:t>
      </w:r>
      <w:r w:rsidRPr="00E2728B">
        <w:rPr>
          <w:b/>
          <w:bCs/>
          <w:caps/>
          <w:sz w:val="22"/>
          <w:szCs w:val="22"/>
        </w:rPr>
        <w:br/>
        <w:t>bērna uzņemšanai pašvaldības pirmsskolas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251"/>
        <w:gridCol w:w="6939"/>
      </w:tblGrid>
      <w:tr w:rsidR="00F10E4D" w:rsidRPr="006408DA" w:rsidTr="00023359">
        <w:trPr>
          <w:tblCellSpacing w:w="15" w:type="dxa"/>
        </w:trPr>
        <w:tc>
          <w:tcPr>
            <w:tcW w:w="1200" w:type="pct"/>
            <w:tcBorders>
              <w:top w:val="nil"/>
              <w:left w:val="nil"/>
              <w:bottom w:val="nil"/>
              <w:right w:val="nil"/>
            </w:tcBorders>
          </w:tcPr>
          <w:p w:rsidR="00F10E4D" w:rsidRPr="00E2728B" w:rsidRDefault="00F10E4D" w:rsidP="00023359">
            <w:r w:rsidRPr="00E2728B">
              <w:rPr>
                <w:sz w:val="22"/>
                <w:szCs w:val="22"/>
              </w:rPr>
              <w:t>Lūdzu uzņemt</w:t>
            </w:r>
          </w:p>
        </w:tc>
        <w:tc>
          <w:tcPr>
            <w:tcW w:w="3750" w:type="pct"/>
            <w:tcBorders>
              <w:top w:val="outset" w:sz="2" w:space="0" w:color="auto"/>
              <w:left w:val="nil"/>
              <w:bottom w:val="single" w:sz="4" w:space="0" w:color="auto"/>
              <w:right w:val="nil"/>
            </w:tcBorders>
          </w:tcPr>
          <w:p w:rsidR="00F10E4D" w:rsidRPr="00E2728B" w:rsidRDefault="00F10E4D" w:rsidP="00023359">
            <w:r w:rsidRPr="00E2728B">
              <w:rPr>
                <w:sz w:val="22"/>
                <w:szCs w:val="22"/>
              </w:rPr>
              <w:t> </w:t>
            </w:r>
          </w:p>
        </w:tc>
      </w:tr>
      <w:tr w:rsidR="00F10E4D" w:rsidRPr="006408DA" w:rsidTr="00023359">
        <w:trPr>
          <w:trHeight w:val="250"/>
          <w:tblCellSpacing w:w="15" w:type="dxa"/>
        </w:trPr>
        <w:tc>
          <w:tcPr>
            <w:tcW w:w="1200" w:type="pct"/>
            <w:tcBorders>
              <w:top w:val="nil"/>
              <w:left w:val="nil"/>
              <w:bottom w:val="nil"/>
              <w:right w:val="nil"/>
            </w:tcBorders>
          </w:tcPr>
          <w:p w:rsidR="00F10E4D" w:rsidRPr="00E2728B" w:rsidRDefault="00F10E4D" w:rsidP="00023359"/>
        </w:tc>
        <w:tc>
          <w:tcPr>
            <w:tcW w:w="3750" w:type="pct"/>
            <w:tcBorders>
              <w:top w:val="nil"/>
              <w:left w:val="nil"/>
              <w:bottom w:val="nil"/>
              <w:right w:val="nil"/>
            </w:tcBorders>
          </w:tcPr>
          <w:p w:rsidR="00F10E4D" w:rsidRPr="00E2728B" w:rsidRDefault="00F10E4D" w:rsidP="00023359">
            <w:pPr>
              <w:jc w:val="center"/>
              <w:rPr>
                <w:i/>
              </w:rPr>
            </w:pPr>
            <w:r w:rsidRPr="00E2728B">
              <w:rPr>
                <w:i/>
                <w:sz w:val="22"/>
                <w:szCs w:val="22"/>
              </w:rPr>
              <w:t>bērna vārds, uzvārds</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711"/>
        <w:gridCol w:w="6479"/>
      </w:tblGrid>
      <w:tr w:rsidR="00F10E4D" w:rsidRPr="006408DA" w:rsidTr="00023359">
        <w:trPr>
          <w:tblCellSpacing w:w="15" w:type="dxa"/>
        </w:trPr>
        <w:tc>
          <w:tcPr>
            <w:tcW w:w="1450" w:type="pct"/>
            <w:tcBorders>
              <w:top w:val="nil"/>
              <w:left w:val="nil"/>
              <w:bottom w:val="nil"/>
              <w:right w:val="nil"/>
            </w:tcBorders>
          </w:tcPr>
          <w:p w:rsidR="00F10E4D" w:rsidRPr="00E2728B" w:rsidRDefault="00F10E4D" w:rsidP="00023359">
            <w:r w:rsidRPr="00E2728B">
              <w:rPr>
                <w:sz w:val="22"/>
                <w:szCs w:val="22"/>
              </w:rPr>
              <w:t>deklarētās dzīvesvietas adrese, indekss</w:t>
            </w:r>
          </w:p>
        </w:tc>
        <w:tc>
          <w:tcPr>
            <w:tcW w:w="35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pirmsskolas izglītības programmas apguvei no   _______  gada    _______________  .</w:t>
      </w:r>
    </w:p>
    <w:p w:rsidR="00F10E4D" w:rsidRPr="00E2728B" w:rsidRDefault="00F10E4D" w:rsidP="00F10E4D">
      <w:pPr>
        <w:rPr>
          <w:i/>
          <w:sz w:val="22"/>
          <w:szCs w:val="22"/>
        </w:rPr>
      </w:pPr>
      <w:r w:rsidRPr="00E2728B">
        <w:rPr>
          <w:i/>
          <w:sz w:val="22"/>
          <w:szCs w:val="22"/>
        </w:rPr>
        <w:t xml:space="preserve">                                             </w:t>
      </w:r>
    </w:p>
    <w:p w:rsidR="00F10E4D" w:rsidRPr="00E2728B"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rPr>
          <w:sz w:val="22"/>
          <w:szCs w:val="22"/>
        </w:rPr>
      </w:pPr>
      <w:bookmarkStart w:id="95" w:name="piel7"/>
      <w:bookmarkEnd w:id="95"/>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E2728B" w:rsidRDefault="00F10E4D" w:rsidP="00F10E4D">
      <w:pPr>
        <w:rPr>
          <w:sz w:val="22"/>
          <w:szCs w:val="22"/>
        </w:rPr>
      </w:pPr>
    </w:p>
    <w:p w:rsidR="00F10E4D" w:rsidRPr="006408DA" w:rsidRDefault="00F10E4D" w:rsidP="00F10E4D">
      <w:pPr>
        <w:jc w:val="right"/>
        <w:rPr>
          <w:sz w:val="20"/>
          <w:szCs w:val="20"/>
        </w:rPr>
      </w:pPr>
      <w:r w:rsidRPr="006408DA">
        <w:rPr>
          <w:sz w:val="20"/>
          <w:szCs w:val="20"/>
        </w:rPr>
        <w:lastRenderedPageBreak/>
        <w:t xml:space="preserve">7.pielikums </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t xml:space="preserve"> </w:t>
      </w:r>
      <w:r w:rsidRPr="006408DA">
        <w:rPr>
          <w:sz w:val="20"/>
          <w:szCs w:val="20"/>
        </w:rPr>
        <w:br/>
      </w:r>
    </w:p>
    <w:p w:rsidR="00F10E4D" w:rsidRPr="00E2728B" w:rsidRDefault="00F10E4D" w:rsidP="00F10E4D">
      <w:pPr>
        <w:jc w:val="right"/>
        <w:rPr>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7B27F745" wp14:editId="4745F9FE">
                  <wp:extent cx="127000" cy="127000"/>
                  <wp:effectExtent l="0" t="0" r="6350" b="6350"/>
                  <wp:docPr id="6"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jc w:val="center"/>
        <w:rPr>
          <w:b/>
          <w:bCs/>
          <w:sz w:val="22"/>
          <w:szCs w:val="22"/>
        </w:rPr>
      </w:pPr>
    </w:p>
    <w:p w:rsidR="00F10E4D" w:rsidRPr="00E2728B" w:rsidRDefault="00F10E4D" w:rsidP="00F10E4D">
      <w:pPr>
        <w:spacing w:before="100" w:beforeAutospacing="1" w:after="100" w:afterAutospacing="1"/>
        <w:jc w:val="center"/>
        <w:rPr>
          <w:b/>
          <w:bCs/>
          <w:sz w:val="22"/>
          <w:szCs w:val="22"/>
        </w:rPr>
      </w:pPr>
      <w:r w:rsidRPr="00E2728B">
        <w:rPr>
          <w:b/>
          <w:bCs/>
          <w:sz w:val="22"/>
          <w:szCs w:val="22"/>
        </w:rPr>
        <w:t>I</w:t>
      </w:r>
      <w:r w:rsidRPr="00E2728B">
        <w:rPr>
          <w:b/>
          <w:bCs/>
          <w:caps/>
          <w:sz w:val="22"/>
          <w:szCs w:val="22"/>
        </w:rPr>
        <w:t>esniegums vietas maiņai no vienas pašvaldības pirmsskolas izglītības iestādes uz citu</w:t>
      </w:r>
    </w:p>
    <w:p w:rsidR="00F10E4D" w:rsidRPr="00E2728B" w:rsidRDefault="00F10E4D" w:rsidP="00F10E4D">
      <w:pPr>
        <w:spacing w:before="100" w:beforeAutospacing="1" w:after="100" w:afterAutospacing="1"/>
        <w:rPr>
          <w:strike/>
          <w:sz w:val="22"/>
          <w:szCs w:val="22"/>
        </w:rPr>
      </w:pPr>
      <w:r w:rsidRPr="00E2728B">
        <w:rPr>
          <w:sz w:val="22"/>
          <w:szCs w:val="22"/>
        </w:rPr>
        <w:t xml:space="preserve">Lūdzu mainīt vietu pirmsskolas izglītības programmas apguvei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8965"/>
        <w:gridCol w:w="225"/>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r w:rsidRPr="00E2728B">
              <w:rPr>
                <w:sz w:val="22"/>
                <w:szCs w:val="22"/>
              </w:rPr>
              <w:t> </w:t>
            </w:r>
          </w:p>
        </w:tc>
        <w:tc>
          <w:tcPr>
            <w:tcW w:w="180" w:type="dxa"/>
            <w:tcBorders>
              <w:top w:val="nil"/>
              <w:left w:val="nil"/>
              <w:bottom w:val="nil"/>
              <w:right w:val="nil"/>
            </w:tcBorders>
          </w:tcPr>
          <w:p w:rsidR="00F10E4D" w:rsidRPr="00E2728B" w:rsidRDefault="00F10E4D" w:rsidP="00023359">
            <w:r w:rsidRPr="00E2728B">
              <w:rPr>
                <w:sz w:val="22"/>
                <w:szCs w:val="22"/>
              </w:rPr>
              <w:t>,</w:t>
            </w:r>
          </w:p>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(bērna vārds, uzvārds)</w:t>
            </w:r>
          </w:p>
        </w:tc>
        <w:tc>
          <w:tcPr>
            <w:tcW w:w="180" w:type="dxa"/>
            <w:tcBorders>
              <w:top w:val="nil"/>
              <w:left w:val="nil"/>
              <w:bottom w:val="nil"/>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rPr>
          <w:sz w:val="22"/>
          <w:szCs w:val="22"/>
        </w:rPr>
      </w:pPr>
      <w:r w:rsidRPr="00E2728B">
        <w:rPr>
          <w:sz w:val="22"/>
          <w:szCs w:val="22"/>
        </w:rPr>
        <w:t>personas kods _________________ - 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1994"/>
        <w:gridCol w:w="7196"/>
      </w:tblGrid>
      <w:tr w:rsidR="00F10E4D" w:rsidRPr="006408DA" w:rsidTr="00023359">
        <w:trPr>
          <w:tblCellSpacing w:w="15" w:type="dxa"/>
        </w:trPr>
        <w:tc>
          <w:tcPr>
            <w:tcW w:w="1050" w:type="pct"/>
            <w:tcBorders>
              <w:top w:val="nil"/>
              <w:left w:val="nil"/>
              <w:bottom w:val="nil"/>
              <w:right w:val="nil"/>
            </w:tcBorders>
          </w:tcPr>
          <w:p w:rsidR="00F10E4D" w:rsidRPr="00E2728B" w:rsidRDefault="00F10E4D" w:rsidP="00023359">
            <w:r w:rsidRPr="00E2728B">
              <w:rPr>
                <w:sz w:val="22"/>
                <w:szCs w:val="22"/>
              </w:rPr>
              <w:t>bērna deklarētā dzīvesvieta -</w:t>
            </w:r>
          </w:p>
        </w:tc>
        <w:tc>
          <w:tcPr>
            <w:tcW w:w="3850" w:type="pct"/>
            <w:tcBorders>
              <w:top w:val="nil"/>
              <w:left w:val="nil"/>
              <w:bottom w:val="single" w:sz="6" w:space="0" w:color="auto"/>
              <w:right w:val="nil"/>
            </w:tcBorders>
          </w:tcPr>
          <w:p w:rsidR="00F10E4D" w:rsidRPr="00E2728B" w:rsidRDefault="00F10E4D" w:rsidP="00023359">
            <w:r w:rsidRPr="00E2728B">
              <w:rPr>
                <w:sz w:val="22"/>
                <w:szCs w:val="22"/>
              </w:rPr>
              <w:t> </w:t>
            </w:r>
          </w:p>
        </w:tc>
      </w:tr>
    </w:tbl>
    <w:p w:rsidR="00F10E4D" w:rsidRPr="00E2728B" w:rsidRDefault="00F10E4D" w:rsidP="00F10E4D">
      <w:pPr>
        <w:spacing w:before="100" w:beforeAutospacing="1" w:after="100" w:afterAutospacing="1"/>
        <w:rPr>
          <w:sz w:val="22"/>
          <w:szCs w:val="22"/>
        </w:rPr>
      </w:pPr>
    </w:p>
    <w:tbl>
      <w:tblPr>
        <w:tblW w:w="4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676"/>
        <w:gridCol w:w="2635"/>
        <w:gridCol w:w="2041"/>
      </w:tblGrid>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no pašvaldības pirmsskolas izglītības iestādes</w:t>
            </w:r>
          </w:p>
        </w:tc>
        <w:tc>
          <w:tcPr>
            <w:tcW w:w="1150" w:type="pct"/>
            <w:tcBorders>
              <w:top w:val="nil"/>
              <w:left w:val="nil"/>
              <w:bottom w:val="nil"/>
              <w:right w:val="nil"/>
            </w:tcBorders>
          </w:tcPr>
          <w:p w:rsidR="00F10E4D" w:rsidRPr="00E2728B" w:rsidRDefault="00F10E4D" w:rsidP="00023359">
            <w:pPr>
              <w:rPr>
                <w:i/>
                <w:iCs/>
              </w:rPr>
            </w:pPr>
            <w:r w:rsidRPr="00E2728B">
              <w:rPr>
                <w:sz w:val="22"/>
                <w:szCs w:val="22"/>
              </w:rPr>
              <w:t>"_____________________"</w:t>
            </w:r>
            <w:r w:rsidRPr="00E2728B">
              <w:rPr>
                <w:i/>
                <w:iCs/>
                <w:sz w:val="22"/>
                <w:szCs w:val="22"/>
              </w:rPr>
              <w:t xml:space="preserve"> </w:t>
            </w:r>
          </w:p>
          <w:p w:rsidR="00F10E4D" w:rsidRPr="00E2728B" w:rsidRDefault="00F10E4D" w:rsidP="00023359">
            <w:pPr>
              <w:rPr>
                <w:i/>
                <w:iCs/>
              </w:rPr>
            </w:pPr>
          </w:p>
          <w:p w:rsidR="00F10E4D" w:rsidRPr="00E2728B" w:rsidRDefault="00F10E4D" w:rsidP="00023359">
            <w:r w:rsidRPr="00E2728B">
              <w:rPr>
                <w:i/>
                <w:iCs/>
                <w:sz w:val="22"/>
                <w:szCs w:val="22"/>
              </w:rPr>
              <w:t xml:space="preserve">         iestādes nosaukums</w:t>
            </w:r>
          </w:p>
        </w:tc>
        <w:tc>
          <w:tcPr>
            <w:tcW w:w="1500" w:type="pct"/>
            <w:tcBorders>
              <w:top w:val="nil"/>
              <w:left w:val="nil"/>
              <w:bottom w:val="nil"/>
              <w:right w:val="nil"/>
            </w:tcBorders>
          </w:tcPr>
          <w:p w:rsidR="00F10E4D" w:rsidRPr="00E2728B" w:rsidRDefault="00F10E4D" w:rsidP="00023359">
            <w:r w:rsidRPr="00E2728B">
              <w:rPr>
                <w:sz w:val="22"/>
                <w:szCs w:val="22"/>
              </w:rPr>
              <w:t>uz</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 </w:t>
            </w:r>
          </w:p>
        </w:tc>
        <w:tc>
          <w:tcPr>
            <w:tcW w:w="1150" w:type="pct"/>
            <w:tcBorders>
              <w:top w:val="nil"/>
              <w:left w:val="nil"/>
              <w:bottom w:val="nil"/>
              <w:right w:val="nil"/>
            </w:tcBorders>
          </w:tcPr>
          <w:p w:rsidR="00F10E4D" w:rsidRPr="00E2728B" w:rsidRDefault="00F10E4D" w:rsidP="00023359">
            <w:pPr>
              <w:spacing w:before="100" w:beforeAutospacing="1" w:after="100" w:afterAutospacing="1"/>
              <w:jc w:val="center"/>
              <w:rPr>
                <w:i/>
                <w:iCs/>
              </w:rPr>
            </w:pPr>
          </w:p>
        </w:tc>
        <w:tc>
          <w:tcPr>
            <w:tcW w:w="1500" w:type="pct"/>
            <w:tcBorders>
              <w:top w:val="nil"/>
              <w:left w:val="nil"/>
              <w:bottom w:val="nil"/>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pašvaldības pirmsskolas izglītības iestādi</w:t>
            </w:r>
          </w:p>
        </w:tc>
        <w:tc>
          <w:tcPr>
            <w:tcW w:w="1150" w:type="pct"/>
            <w:tcBorders>
              <w:top w:val="nil"/>
              <w:left w:val="nil"/>
              <w:bottom w:val="nil"/>
              <w:right w:val="nil"/>
            </w:tcBorders>
          </w:tcPr>
          <w:p w:rsidR="00F10E4D" w:rsidRPr="00E2728B" w:rsidRDefault="00F10E4D" w:rsidP="00023359">
            <w:r w:rsidRPr="00E2728B">
              <w:rPr>
                <w:sz w:val="22"/>
                <w:szCs w:val="22"/>
              </w:rPr>
              <w:t>"_____________________".</w:t>
            </w:r>
          </w:p>
        </w:tc>
        <w:tc>
          <w:tcPr>
            <w:tcW w:w="1500" w:type="pct"/>
            <w:tcBorders>
              <w:top w:val="nil"/>
              <w:left w:val="nil"/>
              <w:bottom w:val="nil"/>
              <w:right w:val="nil"/>
            </w:tcBorders>
          </w:tcPr>
          <w:p w:rsidR="00F10E4D" w:rsidRPr="00E2728B" w:rsidRDefault="00F10E4D" w:rsidP="00023359">
            <w:r w:rsidRPr="00E2728B">
              <w:rPr>
                <w:sz w:val="22"/>
                <w:szCs w:val="22"/>
              </w:rPr>
              <w:t> </w:t>
            </w:r>
          </w:p>
        </w:tc>
      </w:tr>
      <w:tr w:rsidR="00F10E4D" w:rsidRPr="006408DA" w:rsidTr="00023359">
        <w:trPr>
          <w:tblCellSpacing w:w="15" w:type="dxa"/>
        </w:trPr>
        <w:tc>
          <w:tcPr>
            <w:tcW w:w="1900" w:type="pct"/>
            <w:tcBorders>
              <w:top w:val="nil"/>
              <w:left w:val="nil"/>
              <w:bottom w:val="nil"/>
              <w:right w:val="nil"/>
            </w:tcBorders>
          </w:tcPr>
          <w:p w:rsidR="00F10E4D" w:rsidRPr="00E2728B" w:rsidRDefault="00F10E4D" w:rsidP="00023359">
            <w:r w:rsidRPr="00E2728B">
              <w:rPr>
                <w:sz w:val="22"/>
                <w:szCs w:val="22"/>
              </w:rPr>
              <w:t> </w:t>
            </w:r>
          </w:p>
        </w:tc>
        <w:tc>
          <w:tcPr>
            <w:tcW w:w="1150" w:type="pct"/>
            <w:tcBorders>
              <w:top w:val="nil"/>
              <w:left w:val="nil"/>
              <w:bottom w:val="nil"/>
              <w:right w:val="nil"/>
            </w:tcBorders>
          </w:tcPr>
          <w:p w:rsidR="00F10E4D" w:rsidRPr="00E2728B" w:rsidRDefault="00F10E4D" w:rsidP="00023359">
            <w:pPr>
              <w:spacing w:before="100" w:beforeAutospacing="1" w:after="100" w:afterAutospacing="1"/>
              <w:jc w:val="center"/>
              <w:rPr>
                <w:i/>
                <w:iCs/>
              </w:rPr>
            </w:pPr>
            <w:r w:rsidRPr="00E2728B">
              <w:rPr>
                <w:i/>
                <w:iCs/>
                <w:sz w:val="22"/>
                <w:szCs w:val="22"/>
              </w:rPr>
              <w:t>iestādes nosaukums</w:t>
            </w:r>
          </w:p>
        </w:tc>
        <w:tc>
          <w:tcPr>
            <w:tcW w:w="1500" w:type="pct"/>
            <w:tcBorders>
              <w:top w:val="nil"/>
              <w:left w:val="nil"/>
              <w:bottom w:val="nil"/>
              <w:right w:val="nil"/>
            </w:tcBorders>
          </w:tcPr>
          <w:p w:rsidR="00F10E4D" w:rsidRPr="00E2728B" w:rsidRDefault="00F10E4D" w:rsidP="00023359">
            <w:r w:rsidRPr="00E2728B">
              <w:rPr>
                <w:sz w:val="22"/>
                <w:szCs w:val="22"/>
              </w:rPr>
              <w:t> </w:t>
            </w:r>
          </w:p>
        </w:tc>
      </w:tr>
    </w:tbl>
    <w:p w:rsidR="00F10E4D" w:rsidRDefault="003E0A5B" w:rsidP="00F10E4D">
      <w:pPr>
        <w:spacing w:before="100" w:beforeAutospacing="1" w:after="100" w:afterAutospacing="1"/>
        <w:rPr>
          <w:sz w:val="22"/>
          <w:szCs w:val="22"/>
        </w:rPr>
      </w:pPr>
      <w:r>
        <w:rPr>
          <w:sz w:val="22"/>
          <w:szCs w:val="22"/>
        </w:rPr>
        <w:t>Jelgavā</w:t>
      </w:r>
    </w:p>
    <w:p w:rsidR="00F10E4D" w:rsidRPr="00E2728B" w:rsidRDefault="00F10E4D" w:rsidP="00F10E4D">
      <w:pPr>
        <w:spacing w:before="100" w:beforeAutospacing="1" w:after="100" w:afterAutospacing="1"/>
        <w:rPr>
          <w:sz w:val="22"/>
          <w:szCs w:val="22"/>
        </w:rPr>
      </w:pPr>
      <w:r w:rsidRPr="00E2728B">
        <w:rPr>
          <w:sz w:val="22"/>
          <w:szCs w:val="22"/>
        </w:rPr>
        <w:t>Datums _____/_____/_______________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____________________________________</w:t>
      </w:r>
    </w:p>
    <w:p w:rsidR="00F10E4D" w:rsidRPr="00E2728B" w:rsidRDefault="00F10E4D" w:rsidP="00F10E4D">
      <w:pPr>
        <w:rPr>
          <w:sz w:val="22"/>
          <w:szCs w:val="22"/>
        </w:rPr>
      </w:pPr>
      <w:bookmarkStart w:id="96" w:name="piel8"/>
      <w:bookmarkEnd w:id="96"/>
    </w:p>
    <w:p w:rsidR="00F10E4D" w:rsidRPr="00E2728B" w:rsidRDefault="00F10E4D" w:rsidP="00F10E4D">
      <w:pPr>
        <w:rPr>
          <w:sz w:val="22"/>
          <w:szCs w:val="22"/>
        </w:rPr>
      </w:pPr>
    </w:p>
    <w:p w:rsidR="00F10E4D" w:rsidRDefault="00F10E4D" w:rsidP="00F10E4D">
      <w:pPr>
        <w:rPr>
          <w:sz w:val="22"/>
          <w:szCs w:val="22"/>
        </w:rPr>
      </w:pPr>
    </w:p>
    <w:p w:rsidR="00F10E4D" w:rsidRDefault="00F10E4D" w:rsidP="00F10E4D">
      <w:pPr>
        <w:jc w:val="right"/>
        <w:rPr>
          <w:sz w:val="20"/>
          <w:szCs w:val="20"/>
        </w:rPr>
      </w:pPr>
      <w:r w:rsidRPr="006408DA">
        <w:rPr>
          <w:sz w:val="20"/>
          <w:szCs w:val="20"/>
        </w:rPr>
        <w:lastRenderedPageBreak/>
        <w:t>8.pielikums</w:t>
      </w:r>
      <w:r w:rsidRPr="006408DA">
        <w:rPr>
          <w:sz w:val="20"/>
          <w:szCs w:val="20"/>
        </w:rPr>
        <w:br/>
        <w:t>Jelgavas pilsētas pašvaldības 2016.gada 28.janvāra</w:t>
      </w:r>
      <w:r w:rsidRPr="006408DA">
        <w:rPr>
          <w:sz w:val="20"/>
          <w:szCs w:val="20"/>
        </w:rPr>
        <w:br/>
        <w:t>saistošajiem noteikumiem Nr.</w:t>
      </w:r>
      <w:r w:rsidR="00564BED" w:rsidRPr="00564BED">
        <w:rPr>
          <w:sz w:val="20"/>
          <w:szCs w:val="20"/>
        </w:rPr>
        <w:t xml:space="preserve"> </w:t>
      </w:r>
      <w:r w:rsidR="00564BED">
        <w:rPr>
          <w:sz w:val="20"/>
          <w:szCs w:val="20"/>
        </w:rPr>
        <w:t>16-3</w:t>
      </w:r>
      <w:r w:rsidRPr="006408DA">
        <w:rPr>
          <w:sz w:val="20"/>
          <w:szCs w:val="20"/>
        </w:rPr>
        <w:br/>
      </w:r>
    </w:p>
    <w:p w:rsidR="009154CC" w:rsidRPr="003E0A5B" w:rsidRDefault="009154CC" w:rsidP="009154CC">
      <w:pPr>
        <w:jc w:val="center"/>
        <w:rPr>
          <w:b/>
        </w:rPr>
      </w:pPr>
      <w:r w:rsidRPr="003E0A5B">
        <w:rPr>
          <w:b/>
        </w:rPr>
        <w:t>Viena bērna</w:t>
      </w:r>
      <w:r w:rsidR="005B5F26" w:rsidRPr="003E0A5B">
        <w:rPr>
          <w:b/>
        </w:rPr>
        <w:t xml:space="preserve"> </w:t>
      </w:r>
      <w:r w:rsidRPr="003E0A5B">
        <w:rPr>
          <w:b/>
        </w:rPr>
        <w:t>vidēj</w:t>
      </w:r>
      <w:r w:rsidR="005B5F26" w:rsidRPr="003E0A5B">
        <w:rPr>
          <w:b/>
        </w:rPr>
        <w:t>o</w:t>
      </w:r>
      <w:r w:rsidRPr="003E0A5B">
        <w:rPr>
          <w:b/>
        </w:rPr>
        <w:t xml:space="preserve"> izmaks</w:t>
      </w:r>
      <w:r w:rsidR="005B5F26" w:rsidRPr="003E0A5B">
        <w:rPr>
          <w:b/>
        </w:rPr>
        <w:t>u aprēķins</w:t>
      </w:r>
      <w:r w:rsidRPr="003E0A5B">
        <w:rPr>
          <w:b/>
        </w:rPr>
        <w:t xml:space="preserve"> </w:t>
      </w:r>
    </w:p>
    <w:p w:rsidR="009154CC" w:rsidRPr="003E0A5B" w:rsidRDefault="009154CC" w:rsidP="009154CC">
      <w:pPr>
        <w:jc w:val="center"/>
        <w:rPr>
          <w:b/>
          <w:caps/>
        </w:rPr>
      </w:pPr>
      <w:r w:rsidRPr="003E0A5B">
        <w:rPr>
          <w:b/>
        </w:rPr>
        <w:t>Jelgavas pilsētas pašvaldības pirmsskolas</w:t>
      </w:r>
      <w:r w:rsidR="005B5F26" w:rsidRPr="003E0A5B">
        <w:rPr>
          <w:b/>
        </w:rPr>
        <w:t xml:space="preserve"> </w:t>
      </w:r>
      <w:r w:rsidRPr="003E0A5B">
        <w:rPr>
          <w:b/>
        </w:rPr>
        <w:t>izglītības iestādēs</w:t>
      </w:r>
    </w:p>
    <w:p w:rsidR="009154CC" w:rsidRPr="00023359" w:rsidRDefault="009154CC" w:rsidP="009154CC">
      <w:pPr>
        <w:jc w:val="center"/>
        <w:rPr>
          <w:b/>
          <w:bCs/>
          <w:caps/>
          <w:sz w:val="16"/>
          <w:szCs w:val="16"/>
        </w:rPr>
      </w:pPr>
      <w:r w:rsidRPr="003E0A5B">
        <w:rPr>
          <w:b/>
        </w:rPr>
        <w:t>2015.budžeta gadā</w:t>
      </w:r>
    </w:p>
    <w:p w:rsidR="009154CC" w:rsidRPr="006E72F9" w:rsidRDefault="009154CC" w:rsidP="009154CC">
      <w:pPr>
        <w:rPr>
          <w:b/>
          <w:bCs/>
          <w:sz w:val="16"/>
          <w:szCs w:val="16"/>
        </w:rPr>
      </w:pPr>
    </w:p>
    <w:p w:rsidR="009154CC" w:rsidRPr="006E72F9" w:rsidRDefault="009154CC" w:rsidP="009154CC">
      <w:pPr>
        <w:jc w:val="right"/>
        <w:rPr>
          <w:b/>
          <w:bCs/>
          <w:sz w:val="16"/>
          <w:szCs w:val="16"/>
        </w:rPr>
      </w:pPr>
    </w:p>
    <w:tbl>
      <w:tblPr>
        <w:tblW w:w="9087" w:type="dxa"/>
        <w:tblInd w:w="93" w:type="dxa"/>
        <w:tblLook w:val="04A0" w:firstRow="1" w:lastRow="0" w:firstColumn="1" w:lastColumn="0" w:noHBand="0" w:noVBand="1"/>
      </w:tblPr>
      <w:tblGrid>
        <w:gridCol w:w="1716"/>
        <w:gridCol w:w="4678"/>
        <w:gridCol w:w="2693"/>
      </w:tblGrid>
      <w:tr w:rsidR="009154CC" w:rsidRPr="006E72F9" w:rsidTr="00BE102F">
        <w:trPr>
          <w:trHeight w:val="660"/>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54CC" w:rsidRPr="006E72F9" w:rsidRDefault="009154CC" w:rsidP="00BE102F">
            <w:pPr>
              <w:jc w:val="center"/>
              <w:rPr>
                <w:b/>
                <w:bCs/>
                <w:sz w:val="22"/>
                <w:szCs w:val="22"/>
              </w:rPr>
            </w:pPr>
            <w:r w:rsidRPr="006E72F9">
              <w:rPr>
                <w:b/>
                <w:sz w:val="22"/>
                <w:szCs w:val="22"/>
              </w:rPr>
              <w:t>Ekonomiskās klasifikācijas kods</w:t>
            </w:r>
          </w:p>
        </w:tc>
        <w:tc>
          <w:tcPr>
            <w:tcW w:w="4678" w:type="dxa"/>
            <w:tcBorders>
              <w:top w:val="single" w:sz="8" w:space="0" w:color="auto"/>
              <w:left w:val="nil"/>
              <w:bottom w:val="single" w:sz="8" w:space="0" w:color="auto"/>
              <w:right w:val="single" w:sz="4" w:space="0" w:color="auto"/>
            </w:tcBorders>
            <w:shd w:val="clear" w:color="auto" w:fill="auto"/>
            <w:vAlign w:val="center"/>
            <w:hideMark/>
          </w:tcPr>
          <w:p w:rsidR="009154CC" w:rsidRPr="006E72F9" w:rsidRDefault="009154CC" w:rsidP="00BE102F">
            <w:pPr>
              <w:jc w:val="center"/>
              <w:rPr>
                <w:b/>
                <w:bCs/>
                <w:sz w:val="22"/>
                <w:szCs w:val="22"/>
              </w:rPr>
            </w:pPr>
          </w:p>
          <w:p w:rsidR="009154CC" w:rsidRPr="006E72F9" w:rsidRDefault="009154CC" w:rsidP="00BE102F">
            <w:pPr>
              <w:jc w:val="center"/>
              <w:rPr>
                <w:b/>
                <w:bCs/>
                <w:sz w:val="22"/>
                <w:szCs w:val="22"/>
              </w:rPr>
            </w:pPr>
            <w:r w:rsidRPr="006E72F9">
              <w:rPr>
                <w:b/>
                <w:bCs/>
                <w:sz w:val="22"/>
                <w:szCs w:val="22"/>
              </w:rPr>
              <w:t>Budžeta izdevumi</w:t>
            </w:r>
          </w:p>
          <w:p w:rsidR="009154CC" w:rsidRPr="006E72F9" w:rsidRDefault="009154CC" w:rsidP="00BE102F">
            <w:pPr>
              <w:jc w:val="center"/>
              <w:rPr>
                <w:b/>
                <w:bCs/>
                <w:sz w:val="22"/>
                <w:szCs w:val="22"/>
              </w:rPr>
            </w:pP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154CC" w:rsidRPr="006E72F9" w:rsidRDefault="009154CC" w:rsidP="00BE102F">
            <w:pPr>
              <w:jc w:val="center"/>
              <w:rPr>
                <w:b/>
                <w:bCs/>
                <w:sz w:val="22"/>
                <w:szCs w:val="22"/>
              </w:rPr>
            </w:pPr>
            <w:r w:rsidRPr="006E72F9">
              <w:rPr>
                <w:b/>
                <w:bCs/>
                <w:sz w:val="22"/>
                <w:szCs w:val="22"/>
              </w:rPr>
              <w:t>Vidējais rādītājs</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sz w:val="22"/>
                <w:szCs w:val="22"/>
              </w:rPr>
            </w:pPr>
            <w:r w:rsidRPr="006E72F9">
              <w:rPr>
                <w:sz w:val="22"/>
                <w:szCs w:val="22"/>
              </w:rPr>
              <w:t>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sz w:val="22"/>
                <w:szCs w:val="22"/>
              </w:rPr>
            </w:pPr>
            <w:r w:rsidRPr="006E72F9">
              <w:rPr>
                <w:bCs/>
                <w:sz w:val="22"/>
                <w:szCs w:val="22"/>
              </w:rPr>
              <w:t>Pašvaldības izdevumi  norēķiniem</w:t>
            </w:r>
          </w:p>
        </w:tc>
        <w:tc>
          <w:tcPr>
            <w:tcW w:w="2693" w:type="dxa"/>
            <w:tcBorders>
              <w:top w:val="nil"/>
              <w:left w:val="single" w:sz="4" w:space="0" w:color="auto"/>
              <w:bottom w:val="single" w:sz="4" w:space="0" w:color="auto"/>
              <w:right w:val="single" w:sz="8" w:space="0" w:color="auto"/>
            </w:tcBorders>
            <w:shd w:val="clear" w:color="auto" w:fill="auto"/>
            <w:noWrap/>
            <w:vAlign w:val="bottom"/>
            <w:hideMark/>
          </w:tcPr>
          <w:p w:rsidR="009154CC" w:rsidRPr="006E72F9" w:rsidRDefault="009154CC" w:rsidP="00BE102F">
            <w:pPr>
              <w:jc w:val="center"/>
              <w:rPr>
                <w:bCs/>
                <w:sz w:val="22"/>
                <w:szCs w:val="22"/>
              </w:rPr>
            </w:pPr>
            <w:r w:rsidRPr="006E72F9">
              <w:rPr>
                <w:bCs/>
                <w:sz w:val="22"/>
                <w:szCs w:val="22"/>
              </w:rPr>
              <w:t>342 331,55</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sz w:val="22"/>
                <w:szCs w:val="22"/>
              </w:rPr>
            </w:pPr>
            <w:r w:rsidRPr="006E72F9">
              <w:rPr>
                <w:sz w:val="22"/>
                <w:szCs w:val="22"/>
              </w:rPr>
              <w:t>1100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sz w:val="22"/>
                <w:szCs w:val="22"/>
              </w:rPr>
            </w:pPr>
            <w:r w:rsidRPr="006E72F9">
              <w:rPr>
                <w:bCs/>
                <w:sz w:val="22"/>
                <w:szCs w:val="22"/>
              </w:rPr>
              <w:t xml:space="preserve">Atalgojums    </w:t>
            </w:r>
            <w:r w:rsidRPr="006E72F9">
              <w:rPr>
                <w:bCs/>
                <w:iCs/>
                <w:sz w:val="22"/>
                <w:szCs w:val="22"/>
              </w:rPr>
              <w:t>(izņemot mērķdotāciju)</w:t>
            </w:r>
            <w:r w:rsidRPr="006E72F9">
              <w:rPr>
                <w:sz w:val="22"/>
                <w:szCs w:val="22"/>
              </w:rPr>
              <w:t xml:space="preserve">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181 139,98</w:t>
            </w:r>
          </w:p>
        </w:tc>
      </w:tr>
      <w:tr w:rsidR="009154CC" w:rsidRPr="006E72F9" w:rsidTr="00BE102F">
        <w:trPr>
          <w:trHeight w:val="94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sz w:val="22"/>
                <w:szCs w:val="22"/>
              </w:rPr>
            </w:pPr>
            <w:r w:rsidRPr="006E72F9">
              <w:rPr>
                <w:sz w:val="22"/>
                <w:szCs w:val="22"/>
              </w:rPr>
              <w:t>1200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sz w:val="22"/>
                <w:szCs w:val="22"/>
              </w:rPr>
            </w:pPr>
            <w:r w:rsidRPr="006E72F9">
              <w:rPr>
                <w:bCs/>
                <w:sz w:val="22"/>
                <w:szCs w:val="22"/>
              </w:rPr>
              <w:t xml:space="preserve">Darba devēja valsts sociālās apdrošināšanas obligātās iemaksas, sociāla rakstura pabalsti un kompensācijas </w:t>
            </w:r>
            <w:r w:rsidRPr="006E72F9">
              <w:rPr>
                <w:bCs/>
                <w:iCs/>
                <w:sz w:val="22"/>
                <w:szCs w:val="22"/>
              </w:rPr>
              <w:t>(izņemot VSAOI kā mērķdotāciju)</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49 714,63</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2100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Iekšzemes komandējumi (izņemot no ES fondiem)</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1,56</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Pakalpojumu samaksa</w:t>
            </w:r>
          </w:p>
        </w:tc>
        <w:tc>
          <w:tcPr>
            <w:tcW w:w="2693" w:type="dxa"/>
            <w:tcBorders>
              <w:top w:val="nil"/>
              <w:left w:val="single" w:sz="4" w:space="0" w:color="auto"/>
              <w:bottom w:val="single" w:sz="4" w:space="0" w:color="auto"/>
              <w:right w:val="single" w:sz="8" w:space="0" w:color="auto"/>
            </w:tcBorders>
            <w:shd w:val="clear" w:color="auto" w:fill="auto"/>
            <w:noWrap/>
            <w:vAlign w:val="bottom"/>
            <w:hideMark/>
          </w:tcPr>
          <w:p w:rsidR="009154CC" w:rsidRPr="006E72F9" w:rsidRDefault="009154CC" w:rsidP="00BE102F">
            <w:pPr>
              <w:jc w:val="center"/>
              <w:rPr>
                <w:sz w:val="22"/>
                <w:szCs w:val="22"/>
              </w:rPr>
            </w:pPr>
            <w:r w:rsidRPr="006E72F9">
              <w:rPr>
                <w:sz w:val="22"/>
                <w:szCs w:val="22"/>
              </w:rPr>
              <w:t>71 550,81</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Pasta, telefona un citi sakaru pakalpojumi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1 017,38</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2220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Izdevumi par komunālajiem pakalpojumiem</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36 964,48</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2230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Iestādes administratīvie izdevumi un ar iestādes darbības nodrošināšanu saistītie izdevumi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619,08</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2240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 xml:space="preserve">Remontdarbi un iestāžu uzturēšanas pakalpojumi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31 945,77</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2250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Informācijas tehnoloģiju pakalpojumi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187,64</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2260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 xml:space="preserve">Īres un nomas maksa                                               </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816,46</w:t>
            </w:r>
          </w:p>
        </w:tc>
      </w:tr>
      <w:tr w:rsidR="009154CC" w:rsidRPr="006E72F9" w:rsidTr="00BE102F">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2300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Krājumi, materiāli, energoresursi, preces, biroja preces un inventārs, kurus neuzskaita pamatkapitāla veidošanā</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20 803,02</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2310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Biroja preces un inventārs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7 741,70</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2340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Zāles, medicīniskās ierīces, medicīniskie instrumenti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379,78</w:t>
            </w:r>
          </w:p>
        </w:tc>
      </w:tr>
      <w:tr w:rsidR="009154CC" w:rsidRPr="006E72F9" w:rsidTr="00BE102F">
        <w:trPr>
          <w:trHeight w:val="52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2350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Kārtējā remonta un iestāžu uzturēšanas materiāli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7 670,42</w:t>
            </w:r>
          </w:p>
        </w:tc>
      </w:tr>
      <w:tr w:rsidR="009154CC" w:rsidRPr="006E72F9" w:rsidTr="00BE102F">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9154CC" w:rsidRPr="006E72F9" w:rsidRDefault="009154CC" w:rsidP="00BE102F">
            <w:pPr>
              <w:jc w:val="center"/>
              <w:rPr>
                <w:bCs/>
                <w:iCs/>
                <w:sz w:val="22"/>
                <w:szCs w:val="22"/>
              </w:rPr>
            </w:pPr>
            <w:r w:rsidRPr="006E72F9">
              <w:rPr>
                <w:bCs/>
                <w:iCs/>
                <w:sz w:val="22"/>
                <w:szCs w:val="22"/>
              </w:rPr>
              <w:t>2360</w:t>
            </w:r>
          </w:p>
        </w:tc>
        <w:tc>
          <w:tcPr>
            <w:tcW w:w="4678" w:type="dxa"/>
            <w:tcBorders>
              <w:top w:val="nil"/>
              <w:left w:val="nil"/>
              <w:bottom w:val="single" w:sz="4" w:space="0" w:color="auto"/>
              <w:right w:val="single" w:sz="4" w:space="0" w:color="auto"/>
            </w:tcBorders>
            <w:shd w:val="clear" w:color="auto" w:fill="auto"/>
            <w:vAlign w:val="center"/>
            <w:hideMark/>
          </w:tcPr>
          <w:p w:rsidR="009154CC" w:rsidRPr="006E72F9" w:rsidRDefault="009154CC" w:rsidP="00BE102F">
            <w:pPr>
              <w:rPr>
                <w:bCs/>
                <w:iCs/>
                <w:sz w:val="22"/>
                <w:szCs w:val="22"/>
              </w:rPr>
            </w:pPr>
            <w:r w:rsidRPr="006E72F9">
              <w:rPr>
                <w:bCs/>
                <w:iCs/>
                <w:sz w:val="22"/>
                <w:szCs w:val="22"/>
              </w:rPr>
              <w:t>Valsts un pašvaldību aprūpē un apgādē esošo personu uzturēšanas izdevumi                          (izņemot EKK 2363)</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480,07</w:t>
            </w:r>
          </w:p>
        </w:tc>
      </w:tr>
      <w:tr w:rsidR="009154CC" w:rsidRPr="006E72F9" w:rsidTr="00BE102F">
        <w:trPr>
          <w:trHeight w:val="45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2370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Mācību līdzekļi un materiāli (izņemot valsts budžeta dotācijas)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4 531,05</w:t>
            </w:r>
          </w:p>
        </w:tc>
      </w:tr>
      <w:tr w:rsidR="009154CC" w:rsidRPr="006E72F9" w:rsidTr="00BE102F">
        <w:trPr>
          <w:trHeight w:val="25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2400</w:t>
            </w:r>
          </w:p>
        </w:tc>
        <w:tc>
          <w:tcPr>
            <w:tcW w:w="4678" w:type="dxa"/>
            <w:tcBorders>
              <w:top w:val="nil"/>
              <w:left w:val="nil"/>
              <w:bottom w:val="single" w:sz="4"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Izdevumi periodikas iegādei</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174,20</w:t>
            </w:r>
          </w:p>
        </w:tc>
      </w:tr>
      <w:tr w:rsidR="009154CC" w:rsidRPr="006E72F9" w:rsidTr="00BE102F">
        <w:trPr>
          <w:trHeight w:val="270"/>
        </w:trPr>
        <w:tc>
          <w:tcPr>
            <w:tcW w:w="1716" w:type="dxa"/>
            <w:tcBorders>
              <w:top w:val="nil"/>
              <w:left w:val="single" w:sz="8" w:space="0" w:color="auto"/>
              <w:bottom w:val="nil"/>
              <w:right w:val="single" w:sz="4" w:space="0" w:color="auto"/>
            </w:tcBorders>
            <w:shd w:val="clear" w:color="auto" w:fill="auto"/>
            <w:vAlign w:val="bottom"/>
            <w:hideMark/>
          </w:tcPr>
          <w:p w:rsidR="009154CC" w:rsidRPr="006E72F9" w:rsidRDefault="009154CC" w:rsidP="00BE102F">
            <w:pPr>
              <w:jc w:val="center"/>
              <w:rPr>
                <w:bCs/>
                <w:iCs/>
                <w:sz w:val="22"/>
                <w:szCs w:val="22"/>
              </w:rPr>
            </w:pPr>
            <w:r w:rsidRPr="006E72F9">
              <w:rPr>
                <w:bCs/>
                <w:iCs/>
                <w:sz w:val="22"/>
                <w:szCs w:val="22"/>
              </w:rPr>
              <w:t> </w:t>
            </w:r>
          </w:p>
        </w:tc>
        <w:tc>
          <w:tcPr>
            <w:tcW w:w="4678" w:type="dxa"/>
            <w:tcBorders>
              <w:top w:val="nil"/>
              <w:left w:val="nil"/>
              <w:bottom w:val="nil"/>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Pamatlīdzekļu nolietojums</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18 947,35</w:t>
            </w:r>
          </w:p>
        </w:tc>
      </w:tr>
      <w:tr w:rsidR="009154CC" w:rsidRPr="006E72F9" w:rsidTr="00BE102F">
        <w:trPr>
          <w:trHeight w:val="435"/>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154CC" w:rsidRPr="006E72F9" w:rsidRDefault="009154CC" w:rsidP="00BE102F">
            <w:pPr>
              <w:jc w:val="center"/>
              <w:rPr>
                <w:sz w:val="22"/>
                <w:szCs w:val="22"/>
              </w:rPr>
            </w:pPr>
            <w:r w:rsidRPr="006E72F9">
              <w:rPr>
                <w:sz w:val="22"/>
                <w:szCs w:val="22"/>
              </w:rPr>
              <w:t> </w:t>
            </w:r>
          </w:p>
        </w:tc>
        <w:tc>
          <w:tcPr>
            <w:tcW w:w="4678" w:type="dxa"/>
            <w:tcBorders>
              <w:top w:val="single" w:sz="8" w:space="0" w:color="auto"/>
              <w:left w:val="nil"/>
              <w:bottom w:val="single" w:sz="8" w:space="0" w:color="auto"/>
              <w:right w:val="single" w:sz="4" w:space="0" w:color="auto"/>
            </w:tcBorders>
            <w:shd w:val="clear" w:color="auto" w:fill="auto"/>
            <w:vAlign w:val="center"/>
            <w:hideMark/>
          </w:tcPr>
          <w:p w:rsidR="009154CC" w:rsidRPr="006E72F9" w:rsidRDefault="009154CC" w:rsidP="00BE102F">
            <w:pPr>
              <w:rPr>
                <w:bCs/>
                <w:sz w:val="22"/>
                <w:szCs w:val="22"/>
              </w:rPr>
            </w:pPr>
            <w:r w:rsidRPr="006E72F9">
              <w:rPr>
                <w:bCs/>
                <w:sz w:val="22"/>
                <w:szCs w:val="22"/>
              </w:rPr>
              <w:t>Bērnu skaits Jelgavas pilsētas pašvaldības pirmsskolas izglītības iestādēs savstarpējiem norēķiniem uz 04.01.2016.</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204</w:t>
            </w:r>
          </w:p>
        </w:tc>
      </w:tr>
      <w:tr w:rsidR="009154CC" w:rsidRPr="006E72F9" w:rsidTr="00BE102F">
        <w:trPr>
          <w:trHeight w:val="270"/>
        </w:trPr>
        <w:tc>
          <w:tcPr>
            <w:tcW w:w="639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154CC" w:rsidRPr="006E72F9" w:rsidRDefault="009154CC" w:rsidP="00BE102F">
            <w:pPr>
              <w:rPr>
                <w:bCs/>
                <w:iCs/>
                <w:sz w:val="22"/>
                <w:szCs w:val="22"/>
              </w:rPr>
            </w:pPr>
            <w:r w:rsidRPr="006E72F9">
              <w:rPr>
                <w:bCs/>
                <w:iCs/>
                <w:sz w:val="22"/>
                <w:szCs w:val="22"/>
              </w:rPr>
              <w:t>Viena bērna izmaksas 12 mēnešos,</w:t>
            </w:r>
            <w:r w:rsidRPr="006E72F9">
              <w:rPr>
                <w:bCs/>
                <w:i/>
                <w:iCs/>
                <w:sz w:val="22"/>
                <w:szCs w:val="22"/>
              </w:rPr>
              <w:t xml:space="preserve"> </w:t>
            </w:r>
            <w:proofErr w:type="spellStart"/>
            <w:r w:rsidRPr="006E72F9">
              <w:rPr>
                <w:bCs/>
                <w:i/>
                <w:iCs/>
                <w:sz w:val="22"/>
                <w:szCs w:val="22"/>
              </w:rPr>
              <w:t>euro</w:t>
            </w:r>
            <w:proofErr w:type="spellEnd"/>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rsidR="009154CC" w:rsidRPr="006E72F9" w:rsidRDefault="009154CC" w:rsidP="00BE102F">
            <w:pPr>
              <w:jc w:val="center"/>
              <w:rPr>
                <w:sz w:val="22"/>
                <w:szCs w:val="22"/>
              </w:rPr>
            </w:pPr>
            <w:r w:rsidRPr="006E72F9">
              <w:rPr>
                <w:sz w:val="22"/>
                <w:szCs w:val="22"/>
              </w:rPr>
              <w:t>1 664</w:t>
            </w:r>
          </w:p>
        </w:tc>
      </w:tr>
      <w:tr w:rsidR="009154CC" w:rsidRPr="00F15617" w:rsidTr="00BE102F">
        <w:trPr>
          <w:trHeight w:val="270"/>
        </w:trPr>
        <w:tc>
          <w:tcPr>
            <w:tcW w:w="639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154CC" w:rsidRPr="006E72F9" w:rsidRDefault="009154CC" w:rsidP="00BE102F">
            <w:pPr>
              <w:rPr>
                <w:b/>
                <w:bCs/>
                <w:sz w:val="22"/>
                <w:szCs w:val="22"/>
              </w:rPr>
            </w:pPr>
            <w:r w:rsidRPr="006E72F9">
              <w:rPr>
                <w:b/>
                <w:bCs/>
                <w:sz w:val="22"/>
                <w:szCs w:val="22"/>
              </w:rPr>
              <w:t xml:space="preserve">Viena bērna izmaksas mēnesī,  </w:t>
            </w:r>
            <w:proofErr w:type="spellStart"/>
            <w:r w:rsidRPr="006E72F9">
              <w:rPr>
                <w:b/>
                <w:bCs/>
                <w:i/>
                <w:sz w:val="22"/>
                <w:szCs w:val="22"/>
              </w:rPr>
              <w:t>euro</w:t>
            </w:r>
            <w:proofErr w:type="spellEnd"/>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rsidR="009154CC" w:rsidRPr="00176A55" w:rsidRDefault="009154CC" w:rsidP="00BE102F">
            <w:pPr>
              <w:jc w:val="center"/>
              <w:rPr>
                <w:b/>
                <w:bCs/>
                <w:sz w:val="22"/>
                <w:szCs w:val="22"/>
              </w:rPr>
            </w:pPr>
            <w:r w:rsidRPr="006E72F9">
              <w:rPr>
                <w:b/>
                <w:bCs/>
                <w:sz w:val="22"/>
                <w:szCs w:val="22"/>
              </w:rPr>
              <w:t>138,69</w:t>
            </w:r>
          </w:p>
        </w:tc>
      </w:tr>
    </w:tbl>
    <w:p w:rsidR="009154CC" w:rsidRPr="006408DA" w:rsidRDefault="009154CC" w:rsidP="00F10E4D">
      <w:pPr>
        <w:jc w:val="right"/>
        <w:rPr>
          <w:sz w:val="20"/>
          <w:szCs w:val="20"/>
        </w:rPr>
      </w:pPr>
    </w:p>
    <w:p w:rsidR="00F10E4D" w:rsidRDefault="00F10E4D" w:rsidP="00F10E4D">
      <w:pPr>
        <w:rPr>
          <w:i/>
          <w:sz w:val="22"/>
          <w:szCs w:val="22"/>
        </w:rPr>
      </w:pPr>
    </w:p>
    <w:p w:rsidR="009154CC" w:rsidRDefault="009154CC" w:rsidP="00F10E4D">
      <w:pPr>
        <w:rPr>
          <w:i/>
          <w:sz w:val="22"/>
          <w:szCs w:val="22"/>
        </w:rPr>
      </w:pPr>
    </w:p>
    <w:p w:rsidR="00426706" w:rsidRDefault="00426706">
      <w:pPr>
        <w:rPr>
          <w:sz w:val="20"/>
          <w:szCs w:val="20"/>
        </w:rPr>
      </w:pPr>
      <w:r>
        <w:rPr>
          <w:sz w:val="20"/>
          <w:szCs w:val="20"/>
        </w:rPr>
        <w:br w:type="page"/>
      </w:r>
    </w:p>
    <w:p w:rsidR="009154CC" w:rsidRPr="006E72F9" w:rsidRDefault="009154CC" w:rsidP="009154CC">
      <w:pPr>
        <w:pStyle w:val="Header"/>
        <w:tabs>
          <w:tab w:val="clear" w:pos="8306"/>
        </w:tabs>
        <w:jc w:val="right"/>
        <w:rPr>
          <w:sz w:val="20"/>
          <w:szCs w:val="20"/>
        </w:rPr>
      </w:pPr>
      <w:r w:rsidRPr="006E72F9">
        <w:rPr>
          <w:sz w:val="20"/>
          <w:szCs w:val="20"/>
        </w:rPr>
        <w:lastRenderedPageBreak/>
        <w:t>9.pielikums</w:t>
      </w:r>
      <w:r w:rsidRPr="006E72F9">
        <w:rPr>
          <w:sz w:val="20"/>
          <w:szCs w:val="20"/>
        </w:rPr>
        <w:br/>
        <w:t>Jelgavas pilsētas pašvaldības 2016.gada 28.janvāra</w:t>
      </w:r>
      <w:r w:rsidRPr="006E72F9">
        <w:rPr>
          <w:sz w:val="20"/>
          <w:szCs w:val="20"/>
        </w:rPr>
        <w:br/>
        <w:t>saistošajiem noteikumiem Nr.</w:t>
      </w:r>
      <w:r w:rsidR="00564BED" w:rsidRPr="00564BED">
        <w:rPr>
          <w:sz w:val="20"/>
          <w:szCs w:val="20"/>
        </w:rPr>
        <w:t xml:space="preserve"> </w:t>
      </w:r>
      <w:r w:rsidR="00564BED">
        <w:rPr>
          <w:sz w:val="20"/>
          <w:szCs w:val="20"/>
        </w:rPr>
        <w:t>16-3</w:t>
      </w:r>
    </w:p>
    <w:p w:rsidR="009154CC" w:rsidRDefault="009154CC" w:rsidP="00F10E4D">
      <w:pPr>
        <w:rPr>
          <w:i/>
          <w:sz w:val="22"/>
          <w:szCs w:val="22"/>
        </w:rPr>
      </w:pPr>
    </w:p>
    <w:p w:rsidR="009154CC" w:rsidRPr="00E2728B" w:rsidRDefault="009154CC" w:rsidP="00F10E4D">
      <w:pPr>
        <w:rPr>
          <w:i/>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168"/>
        <w:gridCol w:w="6022"/>
      </w:tblGrid>
      <w:tr w:rsidR="00F10E4D" w:rsidRPr="006408DA" w:rsidTr="00023359">
        <w:trPr>
          <w:tblCellSpacing w:w="15" w:type="dxa"/>
        </w:trPr>
        <w:tc>
          <w:tcPr>
            <w:tcW w:w="1701" w:type="pct"/>
            <w:tcBorders>
              <w:top w:val="nil"/>
              <w:left w:val="nil"/>
              <w:bottom w:val="nil"/>
              <w:right w:val="nil"/>
            </w:tcBorders>
          </w:tcPr>
          <w:p w:rsidR="00F10E4D" w:rsidRPr="00E2728B" w:rsidRDefault="00F10E4D" w:rsidP="00023359">
            <w:r w:rsidRPr="00E2728B">
              <w:rPr>
                <w:sz w:val="22"/>
                <w:szCs w:val="22"/>
              </w:rPr>
              <w:t>Vecāka vai bērna likumiskā pārstāvja vārds, uzvārds</w:t>
            </w:r>
          </w:p>
        </w:tc>
        <w:tc>
          <w:tcPr>
            <w:tcW w:w="3254"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203"/>
        <w:gridCol w:w="5987"/>
      </w:tblGrid>
      <w:tr w:rsidR="00F10E4D" w:rsidRPr="006408DA" w:rsidTr="00023359">
        <w:trPr>
          <w:tblCellSpacing w:w="15" w:type="dxa"/>
        </w:trPr>
        <w:tc>
          <w:tcPr>
            <w:tcW w:w="1700" w:type="pct"/>
            <w:tcBorders>
              <w:top w:val="nil"/>
              <w:left w:val="nil"/>
              <w:bottom w:val="nil"/>
              <w:right w:val="nil"/>
            </w:tcBorders>
          </w:tcPr>
          <w:p w:rsidR="00F10E4D" w:rsidRPr="00E2728B" w:rsidRDefault="00F10E4D" w:rsidP="00023359">
            <w:r w:rsidRPr="00E2728B">
              <w:rPr>
                <w:sz w:val="22"/>
                <w:szCs w:val="22"/>
              </w:rPr>
              <w:t>Deklarētās dzīvesvietas adrese, indekss, tālrunis</w:t>
            </w:r>
          </w:p>
        </w:tc>
        <w:tc>
          <w:tcPr>
            <w:tcW w:w="3200"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vanish/>
          <w:sz w:val="22"/>
          <w:szCs w:val="2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3354"/>
        <w:gridCol w:w="5836"/>
      </w:tblGrid>
      <w:tr w:rsidR="00F10E4D" w:rsidRPr="006408DA" w:rsidTr="00023359">
        <w:trPr>
          <w:tblCellSpacing w:w="15" w:type="dxa"/>
        </w:trPr>
        <w:tc>
          <w:tcPr>
            <w:tcW w:w="1800" w:type="pct"/>
            <w:tcBorders>
              <w:top w:val="nil"/>
              <w:left w:val="nil"/>
              <w:bottom w:val="nil"/>
              <w:right w:val="nil"/>
            </w:tcBorders>
          </w:tcPr>
          <w:p w:rsidR="00F10E4D" w:rsidRPr="00E2728B" w:rsidRDefault="00F10E4D" w:rsidP="00023359">
            <w:r w:rsidRPr="00E2728B">
              <w:rPr>
                <w:sz w:val="22"/>
                <w:szCs w:val="22"/>
              </w:rPr>
              <w:t xml:space="preserve">Vēlos saņemt informāciju elektroniski </w:t>
            </w:r>
            <w:r>
              <w:rPr>
                <w:noProof/>
              </w:rPr>
              <w:drawing>
                <wp:inline distT="0" distB="0" distL="0" distR="0" wp14:anchorId="62945CB7" wp14:editId="70B5B158">
                  <wp:extent cx="127000" cy="127000"/>
                  <wp:effectExtent l="0" t="0" r="6350" b="6350"/>
                  <wp:docPr id="8"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22"/>
                <w:szCs w:val="22"/>
              </w:rPr>
              <w:t xml:space="preserve"> </w:t>
            </w:r>
            <w:r w:rsidRPr="00E2728B">
              <w:rPr>
                <w:sz w:val="22"/>
                <w:szCs w:val="22"/>
              </w:rPr>
              <w:t>e-pasts:</w:t>
            </w:r>
          </w:p>
        </w:tc>
        <w:tc>
          <w:tcPr>
            <w:tcW w:w="3150" w:type="pct"/>
            <w:tcBorders>
              <w:top w:val="nil"/>
              <w:left w:val="nil"/>
              <w:bottom w:val="single" w:sz="6" w:space="0" w:color="auto"/>
              <w:right w:val="nil"/>
            </w:tcBorders>
          </w:tcPr>
          <w:p w:rsidR="00F10E4D" w:rsidRPr="00E2728B" w:rsidRDefault="00F10E4D" w:rsidP="00023359"/>
        </w:tc>
      </w:tr>
    </w:tbl>
    <w:p w:rsidR="00F10E4D" w:rsidRPr="00E2728B" w:rsidRDefault="00F10E4D" w:rsidP="00F10E4D">
      <w:pPr>
        <w:rPr>
          <w:b/>
          <w:bCs/>
          <w:sz w:val="22"/>
          <w:szCs w:val="22"/>
        </w:rPr>
      </w:pPr>
    </w:p>
    <w:p w:rsidR="00F10E4D" w:rsidRPr="00E2728B" w:rsidRDefault="00F10E4D" w:rsidP="00F10E4D">
      <w:pPr>
        <w:spacing w:before="100" w:beforeAutospacing="1" w:after="100" w:afterAutospacing="1"/>
        <w:jc w:val="center"/>
        <w:rPr>
          <w:b/>
          <w:bCs/>
          <w:caps/>
          <w:sz w:val="22"/>
          <w:szCs w:val="22"/>
        </w:rPr>
      </w:pPr>
      <w:r w:rsidRPr="00E2728B">
        <w:rPr>
          <w:b/>
          <w:bCs/>
          <w:sz w:val="22"/>
          <w:szCs w:val="22"/>
        </w:rPr>
        <w:t xml:space="preserve">IESNIEGUMS </w:t>
      </w:r>
      <w:r w:rsidRPr="00E2728B">
        <w:rPr>
          <w:b/>
          <w:bCs/>
          <w:caps/>
          <w:sz w:val="22"/>
          <w:szCs w:val="22"/>
        </w:rPr>
        <w:t>pašvaldības atbalsta saņemšanai pirmsskolas izglītības programmas apguvei privātajā izglītības iestādē</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2435"/>
        <w:gridCol w:w="6755"/>
      </w:tblGrid>
      <w:tr w:rsidR="00F10E4D" w:rsidRPr="006408DA" w:rsidTr="00023359">
        <w:trPr>
          <w:trHeight w:val="268"/>
          <w:tblCellSpacing w:w="15" w:type="dxa"/>
        </w:trPr>
        <w:tc>
          <w:tcPr>
            <w:tcW w:w="1300" w:type="pct"/>
            <w:tcBorders>
              <w:top w:val="nil"/>
              <w:left w:val="nil"/>
              <w:bottom w:val="nil"/>
              <w:right w:val="nil"/>
            </w:tcBorders>
          </w:tcPr>
          <w:p w:rsidR="00F10E4D" w:rsidRPr="00E2728B" w:rsidRDefault="00F10E4D" w:rsidP="00023359">
            <w:r w:rsidRPr="00E2728B">
              <w:rPr>
                <w:sz w:val="22"/>
                <w:szCs w:val="22"/>
              </w:rPr>
              <w:t xml:space="preserve">Lūdzu reģistrēt </w:t>
            </w:r>
          </w:p>
        </w:tc>
        <w:tc>
          <w:tcPr>
            <w:tcW w:w="3650" w:type="pct"/>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1300" w:type="pct"/>
            <w:tcBorders>
              <w:top w:val="nil"/>
              <w:left w:val="nil"/>
              <w:bottom w:val="nil"/>
              <w:right w:val="nil"/>
            </w:tcBorders>
          </w:tcPr>
          <w:p w:rsidR="00F10E4D" w:rsidRPr="00E2728B" w:rsidRDefault="00F10E4D" w:rsidP="00023359"/>
        </w:tc>
        <w:tc>
          <w:tcPr>
            <w:tcW w:w="3650" w:type="pct"/>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bērna vārds, uzvārds</w:t>
            </w:r>
          </w:p>
        </w:tc>
      </w:tr>
    </w:tbl>
    <w:p w:rsidR="00F10E4D" w:rsidRPr="00E2728B" w:rsidRDefault="00F10E4D" w:rsidP="00F10E4D">
      <w:pPr>
        <w:rPr>
          <w:sz w:val="22"/>
          <w:szCs w:val="22"/>
        </w:rPr>
      </w:pPr>
      <w:r w:rsidRPr="00E2728B">
        <w:rPr>
          <w:sz w:val="22"/>
          <w:szCs w:val="22"/>
        </w:rPr>
        <w:t>personas kods: _____________ - _____________</w:t>
      </w:r>
    </w:p>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deklarētās dzīvesvietas adrese ______________________________________________,</w:t>
      </w:r>
    </w:p>
    <w:p w:rsidR="00F10E4D" w:rsidRPr="00E2728B" w:rsidRDefault="00F10E4D" w:rsidP="00F10E4D">
      <w:pPr>
        <w:rPr>
          <w:sz w:val="22"/>
          <w:szCs w:val="22"/>
        </w:rPr>
      </w:pPr>
      <w:r w:rsidRPr="00E2728B">
        <w:rPr>
          <w:sz w:val="22"/>
          <w:szCs w:val="22"/>
        </w:rPr>
        <w:t>Jelgavas pilsētas pašvaldības atbalsta saņemšanai pirmsskolas izglītības programmas apguvei privātajā izglītības iestādē.</w:t>
      </w:r>
    </w:p>
    <w:p w:rsidR="00F10E4D" w:rsidRPr="00E2728B" w:rsidRDefault="00F10E4D" w:rsidP="00F10E4D">
      <w:pPr>
        <w:rPr>
          <w:sz w:val="22"/>
          <w:szCs w:val="22"/>
        </w:rPr>
      </w:pPr>
    </w:p>
    <w:p w:rsidR="00F10E4D" w:rsidRPr="00E2728B" w:rsidRDefault="00F10E4D" w:rsidP="00F10E4D">
      <w:pPr>
        <w:rPr>
          <w:sz w:val="22"/>
          <w:szCs w:val="22"/>
        </w:rPr>
      </w:pPr>
      <w:r w:rsidRPr="00E2728B">
        <w:rPr>
          <w:sz w:val="22"/>
          <w:szCs w:val="22"/>
        </w:rPr>
        <w:t>Informācija par privāto izglītības iestādi: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0A0" w:firstRow="1" w:lastRow="0" w:firstColumn="1" w:lastColumn="0" w:noHBand="0" w:noVBand="0"/>
      </w:tblPr>
      <w:tblGrid>
        <w:gridCol w:w="9190"/>
      </w:tblGrid>
      <w:tr w:rsidR="00F10E4D" w:rsidRPr="006408DA" w:rsidTr="00023359">
        <w:trPr>
          <w:trHeight w:val="375"/>
          <w:tblCellSpacing w:w="15" w:type="dxa"/>
        </w:trPr>
        <w:tc>
          <w:tcPr>
            <w:tcW w:w="0" w:type="auto"/>
            <w:tcBorders>
              <w:top w:val="nil"/>
              <w:left w:val="nil"/>
              <w:bottom w:val="single" w:sz="6" w:space="0" w:color="auto"/>
              <w:right w:val="nil"/>
            </w:tcBorders>
          </w:tcPr>
          <w:p w:rsidR="00F10E4D" w:rsidRPr="00E2728B" w:rsidRDefault="00F10E4D" w:rsidP="00023359"/>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Iestādes nosaukums</w:t>
            </w:r>
          </w:p>
          <w:p w:rsidR="00F10E4D" w:rsidRPr="00E2728B" w:rsidRDefault="00F10E4D" w:rsidP="00023359">
            <w:pPr>
              <w:jc w:val="center"/>
              <w:rPr>
                <w:i/>
                <w:iCs/>
              </w:rPr>
            </w:pPr>
          </w:p>
        </w:tc>
      </w:tr>
      <w:tr w:rsidR="00F10E4D" w:rsidRPr="006408DA" w:rsidTr="00023359">
        <w:trPr>
          <w:tblCellSpacing w:w="15" w:type="dxa"/>
        </w:trPr>
        <w:tc>
          <w:tcPr>
            <w:tcW w:w="0" w:type="auto"/>
            <w:tcBorders>
              <w:top w:val="outset" w:sz="6" w:space="0" w:color="auto"/>
              <w:left w:val="nil"/>
              <w:bottom w:val="nil"/>
              <w:right w:val="nil"/>
            </w:tcBorders>
          </w:tcPr>
          <w:p w:rsidR="00F10E4D" w:rsidRPr="00E2728B" w:rsidRDefault="00F10E4D" w:rsidP="00023359">
            <w:pPr>
              <w:jc w:val="center"/>
              <w:rPr>
                <w:i/>
                <w:iCs/>
              </w:rPr>
            </w:pPr>
            <w:r w:rsidRPr="00E2728B">
              <w:rPr>
                <w:i/>
                <w:iCs/>
                <w:sz w:val="22"/>
                <w:szCs w:val="22"/>
              </w:rPr>
              <w:t>adrese</w:t>
            </w:r>
          </w:p>
        </w:tc>
      </w:tr>
    </w:tbl>
    <w:p w:rsidR="00F10E4D" w:rsidRPr="00E2728B" w:rsidRDefault="00F10E4D" w:rsidP="00F10E4D">
      <w:pPr>
        <w:spacing w:before="100" w:beforeAutospacing="1" w:after="100" w:afterAutospacing="1"/>
        <w:rPr>
          <w:sz w:val="22"/>
          <w:szCs w:val="22"/>
        </w:rPr>
      </w:pPr>
      <w:r w:rsidRPr="00E2728B">
        <w:rPr>
          <w:sz w:val="22"/>
          <w:szCs w:val="22"/>
        </w:rPr>
        <w:t>Datums, no kura bērns apmeklē privāto izglītības iestādi ___________/________/______________</w:t>
      </w:r>
    </w:p>
    <w:p w:rsidR="00F10E4D" w:rsidRPr="00E2728B" w:rsidRDefault="00F10E4D" w:rsidP="00F10E4D">
      <w:pPr>
        <w:spacing w:before="100" w:beforeAutospacing="1" w:after="100" w:afterAutospacing="1"/>
        <w:jc w:val="both"/>
        <w:rPr>
          <w:sz w:val="22"/>
          <w:szCs w:val="22"/>
        </w:rPr>
      </w:pPr>
      <w:r w:rsidRPr="00E2728B">
        <w:rPr>
          <w:sz w:val="22"/>
          <w:szCs w:val="22"/>
        </w:rPr>
        <w:t>Piekrītu pieteikumā norādīto datu apstrādei saskaņā ar Jelgavas pilsētas pašvaldības 2016.gada 28.janvāra saistošajiem noteikumiem Nr.</w:t>
      </w:r>
      <w:r w:rsidR="00564BED" w:rsidRPr="00564BED">
        <w:rPr>
          <w:sz w:val="20"/>
          <w:szCs w:val="20"/>
        </w:rPr>
        <w:t xml:space="preserve"> </w:t>
      </w:r>
      <w:r w:rsidR="00564BED">
        <w:rPr>
          <w:sz w:val="20"/>
          <w:szCs w:val="20"/>
        </w:rPr>
        <w:t>16-3</w:t>
      </w:r>
      <w:r w:rsidRPr="00E2728B">
        <w:rPr>
          <w:sz w:val="22"/>
          <w:szCs w:val="22"/>
        </w:rPr>
        <w:t xml:space="preserve"> </w:t>
      </w:r>
      <w:r w:rsidR="00725539">
        <w:rPr>
          <w:sz w:val="22"/>
          <w:szCs w:val="22"/>
        </w:rPr>
        <w:t>“</w:t>
      </w:r>
      <w:r w:rsidRPr="00E2728B">
        <w:rPr>
          <w:sz w:val="22"/>
          <w:szCs w:val="22"/>
        </w:rPr>
        <w:t>Jelgavas pilsētas pašvaldības pirmsskolas izglītības nodrošināšanas funkcijas īstenošanas kārtība</w:t>
      </w:r>
      <w:r w:rsidR="00725539">
        <w:rPr>
          <w:sz w:val="22"/>
          <w:szCs w:val="22"/>
        </w:rPr>
        <w:t>”</w:t>
      </w:r>
      <w:r w:rsidRPr="00E2728B">
        <w:rPr>
          <w:sz w:val="22"/>
          <w:szCs w:val="22"/>
        </w:rPr>
        <w:t>.</w:t>
      </w:r>
    </w:p>
    <w:p w:rsidR="00F10E4D" w:rsidRDefault="003E0A5B" w:rsidP="00F10E4D">
      <w:pPr>
        <w:spacing w:before="100" w:beforeAutospacing="1" w:after="100" w:afterAutospacing="1"/>
        <w:rPr>
          <w:sz w:val="22"/>
          <w:szCs w:val="22"/>
        </w:rPr>
      </w:pPr>
      <w:r>
        <w:rPr>
          <w:sz w:val="22"/>
          <w:szCs w:val="22"/>
        </w:rPr>
        <w:t>Jelgavā</w:t>
      </w:r>
      <w:bookmarkStart w:id="97" w:name="_GoBack"/>
      <w:bookmarkEnd w:id="97"/>
    </w:p>
    <w:p w:rsidR="00F10E4D" w:rsidRPr="00E2728B" w:rsidRDefault="00F10E4D" w:rsidP="00F10E4D">
      <w:pPr>
        <w:spacing w:before="100" w:beforeAutospacing="1" w:after="100" w:afterAutospacing="1"/>
        <w:rPr>
          <w:sz w:val="22"/>
          <w:szCs w:val="22"/>
        </w:rPr>
      </w:pPr>
      <w:r w:rsidRPr="00E2728B">
        <w:rPr>
          <w:sz w:val="22"/>
          <w:szCs w:val="22"/>
        </w:rPr>
        <w:t>Datums _______/______/ ___________</w:t>
      </w:r>
    </w:p>
    <w:p w:rsidR="00F10E4D" w:rsidRPr="00E2728B" w:rsidRDefault="00F10E4D" w:rsidP="00F10E4D">
      <w:pPr>
        <w:spacing w:before="100" w:beforeAutospacing="1" w:after="100" w:afterAutospacing="1"/>
        <w:rPr>
          <w:sz w:val="22"/>
          <w:szCs w:val="22"/>
        </w:rPr>
      </w:pPr>
      <w:r w:rsidRPr="00E2728B">
        <w:rPr>
          <w:sz w:val="22"/>
          <w:szCs w:val="22"/>
        </w:rPr>
        <w:t>Paraksts, atšifrējums __________________________</w:t>
      </w:r>
    </w:p>
    <w:p w:rsidR="00F10E4D" w:rsidRPr="00E2728B" w:rsidRDefault="00F10E4D" w:rsidP="00F10E4D">
      <w:pPr>
        <w:suppressAutoHyphens/>
        <w:jc w:val="both"/>
        <w:rPr>
          <w:sz w:val="22"/>
          <w:szCs w:val="22"/>
          <w:lang w:eastAsia="ar-SA"/>
        </w:rPr>
      </w:pPr>
    </w:p>
    <w:p w:rsidR="00F10E4D" w:rsidRDefault="00F10E4D" w:rsidP="00F10E4D">
      <w:pPr>
        <w:suppressAutoHyphens/>
        <w:jc w:val="both"/>
        <w:rPr>
          <w:color w:val="000080"/>
          <w:sz w:val="22"/>
          <w:szCs w:val="22"/>
          <w:u w:val="single"/>
        </w:rPr>
      </w:pPr>
      <w:r w:rsidRPr="00E2728B">
        <w:rPr>
          <w:sz w:val="22"/>
          <w:szCs w:val="22"/>
          <w:lang w:eastAsia="ar-SA"/>
        </w:rPr>
        <w:t xml:space="preserve">Informācijai - Jelgavas pilsētas pašvaldības iestādes „Jelgavas izglītības pārvalde” galvenais speciālists pirmsskolas izglītības jautājumos:  63012465, mājas lapa: </w:t>
      </w:r>
      <w:hyperlink r:id="rId32" w:history="1">
        <w:r w:rsidRPr="00E2728B">
          <w:rPr>
            <w:color w:val="000080"/>
            <w:sz w:val="22"/>
            <w:szCs w:val="22"/>
            <w:u w:val="single"/>
          </w:rPr>
          <w:t>www.jip.jelgava.lv</w:t>
        </w:r>
      </w:hyperlink>
      <w:r w:rsidRPr="00E2728B">
        <w:rPr>
          <w:color w:val="000080"/>
          <w:sz w:val="22"/>
          <w:szCs w:val="22"/>
          <w:u w:val="single"/>
        </w:rPr>
        <w:t>.</w:t>
      </w:r>
    </w:p>
    <w:sectPr w:rsidR="00F10E4D" w:rsidSect="005B5F26">
      <w:footerReference w:type="default" r:id="rId33"/>
      <w:headerReference w:type="first" r:id="rId34"/>
      <w:footerReference w:type="first" r:id="rId3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CC" w:rsidRDefault="003227CC">
      <w:r>
        <w:separator/>
      </w:r>
    </w:p>
  </w:endnote>
  <w:endnote w:type="continuationSeparator" w:id="0">
    <w:p w:rsidR="003227CC" w:rsidRDefault="0032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7285"/>
      <w:docPartObj>
        <w:docPartGallery w:val="Page Numbers (Bottom of Page)"/>
        <w:docPartUnique/>
      </w:docPartObj>
    </w:sdtPr>
    <w:sdtEndPr>
      <w:rPr>
        <w:noProof/>
      </w:rPr>
    </w:sdtEndPr>
    <w:sdtContent>
      <w:p w:rsidR="00425507" w:rsidRDefault="00425507">
        <w:pPr>
          <w:pStyle w:val="Footer"/>
          <w:jc w:val="center"/>
        </w:pPr>
        <w:r>
          <w:fldChar w:fldCharType="begin"/>
        </w:r>
        <w:r>
          <w:instrText xml:space="preserve"> PAGE   \* MERGEFORMAT </w:instrText>
        </w:r>
        <w:r>
          <w:fldChar w:fldCharType="separate"/>
        </w:r>
        <w:r w:rsidR="00564BED">
          <w:rPr>
            <w:noProof/>
          </w:rPr>
          <w:t>16</w:t>
        </w:r>
        <w:r>
          <w:rPr>
            <w:noProof/>
          </w:rPr>
          <w:fldChar w:fldCharType="end"/>
        </w:r>
      </w:p>
    </w:sdtContent>
  </w:sdt>
  <w:p w:rsidR="00425507" w:rsidRDefault="00425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4D" w:rsidRDefault="0033074D" w:rsidP="005F450A">
    <w:pPr>
      <w:pStyle w:val="Footer"/>
      <w:pBdr>
        <w:top w:val="single" w:sz="6" w:space="1" w:color="auto"/>
      </w:pBdr>
      <w:jc w:val="center"/>
    </w:pPr>
    <w:r w:rsidRPr="008A7FD9">
      <w:rPr>
        <w:rFonts w:ascii="Arial" w:hAnsi="Arial"/>
        <w:noProof/>
        <w:sz w:val="18"/>
        <w:szCs w:val="18"/>
      </w:rPr>
      <mc:AlternateContent>
        <mc:Choice Requires="wps">
          <w:drawing>
            <wp:anchor distT="0" distB="0" distL="114300" distR="114300" simplePos="0" relativeHeight="251659776" behindDoc="0" locked="0" layoutInCell="1" allowOverlap="1" wp14:anchorId="531240A8" wp14:editId="7E4740B9">
              <wp:simplePos x="0" y="0"/>
              <wp:positionH relativeFrom="column">
                <wp:posOffset>14072</wp:posOffset>
              </wp:positionH>
              <wp:positionV relativeFrom="paragraph">
                <wp:posOffset>142520</wp:posOffset>
              </wp:positionV>
              <wp:extent cx="1566571" cy="365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71" cy="365760"/>
                      </a:xfrm>
                      <a:prstGeom prst="rect">
                        <a:avLst/>
                      </a:prstGeom>
                      <a:solidFill>
                        <a:srgbClr val="FFFFFF"/>
                      </a:solidFill>
                      <a:ln w="9525">
                        <a:noFill/>
                        <a:miter lim="800000"/>
                        <a:headEnd/>
                        <a:tailEnd/>
                      </a:ln>
                    </wps:spPr>
                    <wps:txbx>
                      <w:txbxContent>
                        <w:p w:rsidR="0033074D" w:rsidRPr="008A7FD9" w:rsidRDefault="003307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pt;margin-top:11.2pt;width:123.35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" stroked="f">
              <v:textbox>
                <w:txbxContent>
                  <w:p w:rsidR="0033074D" w:rsidRPr="008A7FD9" w:rsidRDefault="0033074D">
                    <w:pPr>
                      <w:rPr>
                        <w:sz w:val="20"/>
                        <w:szCs w:val="20"/>
                      </w:rPr>
                    </w:pPr>
                  </w:p>
                </w:txbxContent>
              </v:textbox>
            </v:shape>
          </w:pict>
        </mc:Fallback>
      </mc:AlternateContent>
    </w:r>
    <w:r>
      <w:rPr>
        <w:noProof/>
      </w:rPr>
      <w:drawing>
        <wp:inline distT="0" distB="0" distL="0" distR="0" wp14:anchorId="0E8AF54B" wp14:editId="03F0E9EF">
          <wp:extent cx="961390" cy="486410"/>
          <wp:effectExtent l="0" t="0" r="0" b="8890"/>
          <wp:docPr id="2" name="Attēls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4864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CC" w:rsidRDefault="003227CC">
      <w:r>
        <w:separator/>
      </w:r>
    </w:p>
  </w:footnote>
  <w:footnote w:type="continuationSeparator" w:id="0">
    <w:p w:rsidR="003227CC" w:rsidRDefault="0032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4D" w:rsidRDefault="0033074D"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03370B76" wp14:editId="71BF4DA2">
              <wp:simplePos x="0" y="0"/>
              <wp:positionH relativeFrom="column">
                <wp:posOffset>-76200</wp:posOffset>
              </wp:positionH>
              <wp:positionV relativeFrom="paragraph">
                <wp:posOffset>107315</wp:posOffset>
              </wp:positionV>
              <wp:extent cx="903605" cy="96075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74D" w:rsidRDefault="0033074D" w:rsidP="005F450A">
                          <w:pPr>
                            <w:pStyle w:val="Header"/>
                            <w:rPr>
                              <w:rFonts w:ascii="Arial" w:hAnsi="Arial"/>
                              <w:b/>
                              <w:sz w:val="28"/>
                            </w:rPr>
                          </w:pPr>
                          <w:r>
                            <w:rPr>
                              <w:rFonts w:ascii="Arial" w:hAnsi="Arial"/>
                              <w:b/>
                              <w:noProof/>
                              <w:sz w:val="28"/>
                            </w:rPr>
                            <w:drawing>
                              <wp:inline distT="0" distB="0" distL="0" distR="0" wp14:anchorId="7BF3F474" wp14:editId="58F5FA34">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33074D" w:rsidRDefault="0033074D" w:rsidP="005F450A">
                    <w:pPr>
                      <w:pStyle w:val="Header"/>
                      <w:rPr>
                        <w:rFonts w:ascii="Arial" w:hAnsi="Arial"/>
                        <w:b/>
                        <w:sz w:val="28"/>
                      </w:rPr>
                    </w:pPr>
                    <w:r>
                      <w:rPr>
                        <w:rFonts w:ascii="Arial" w:hAnsi="Arial"/>
                        <w:b/>
                        <w:noProof/>
                        <w:sz w:val="28"/>
                      </w:rPr>
                      <w:drawing>
                        <wp:inline distT="0" distB="0" distL="0" distR="0" wp14:anchorId="624BBF2C" wp14:editId="0EF1F831">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v:textbox>
              <w10:wrap type="square"/>
            </v:shape>
          </w:pict>
        </mc:Fallback>
      </mc:AlternateContent>
    </w:r>
    <w:r>
      <w:rPr>
        <w:rFonts w:ascii="Arial" w:hAnsi="Arial"/>
        <w:b/>
        <w:sz w:val="28"/>
      </w:rPr>
      <w:t>Latvijas Republika</w:t>
    </w:r>
  </w:p>
  <w:p w:rsidR="0033074D" w:rsidRDefault="0033074D" w:rsidP="005F450A">
    <w:pPr>
      <w:pStyle w:val="Header"/>
      <w:ind w:left="1320" w:right="-716"/>
      <w:rPr>
        <w:rFonts w:ascii="Arial" w:hAnsi="Arial"/>
        <w:b/>
        <w:sz w:val="72"/>
        <w:szCs w:val="72"/>
      </w:rPr>
    </w:pPr>
    <w:r>
      <w:rPr>
        <w:rFonts w:ascii="Arial" w:hAnsi="Arial"/>
        <w:b/>
        <w:sz w:val="72"/>
        <w:szCs w:val="72"/>
      </w:rPr>
      <w:t>Jelgavas pilsētas dome</w:t>
    </w:r>
  </w:p>
  <w:p w:rsidR="0033074D" w:rsidRDefault="0033074D" w:rsidP="005F450A">
    <w:pPr>
      <w:pStyle w:val="Header"/>
      <w:tabs>
        <w:tab w:val="left" w:pos="1440"/>
      </w:tabs>
      <w:ind w:left="1440"/>
      <w:jc w:val="center"/>
      <w:rPr>
        <w:rFonts w:ascii="Arial" w:hAnsi="Arial"/>
        <w:sz w:val="10"/>
      </w:rPr>
    </w:pPr>
  </w:p>
  <w:p w:rsidR="0033074D" w:rsidRDefault="0033074D"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33074D" w:rsidRDefault="0033074D" w:rsidP="005F450A">
    <w:pPr>
      <w:pStyle w:val="Header"/>
      <w:tabs>
        <w:tab w:val="left" w:pos="1440"/>
      </w:tabs>
      <w:ind w:left="1440"/>
      <w:rPr>
        <w:rFonts w:ascii="Arial" w:hAnsi="Arial"/>
        <w:sz w:val="20"/>
        <w:szCs w:val="20"/>
      </w:rPr>
    </w:pPr>
    <w:r>
      <w:rPr>
        <w:rFonts w:ascii="Arial" w:hAnsi="Arial"/>
        <w:sz w:val="20"/>
        <w:szCs w:val="20"/>
      </w:rPr>
      <w:t>tālr.: 63005531, 63005538, fakss: 63029059,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33074D" w:rsidRDefault="0033074D"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B51"/>
    <w:multiLevelType w:val="hybridMultilevel"/>
    <w:tmpl w:val="30F6BCF6"/>
    <w:lvl w:ilvl="0" w:tplc="0426000F">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77E6DE1"/>
    <w:multiLevelType w:val="multilevel"/>
    <w:tmpl w:val="5F0E263E"/>
    <w:lvl w:ilvl="0">
      <w:start w:val="30"/>
      <w:numFmt w:val="decimal"/>
      <w:lvlText w:val="%1."/>
      <w:lvlJc w:val="left"/>
      <w:pPr>
        <w:ind w:left="480" w:hanging="480"/>
      </w:pPr>
      <w:rPr>
        <w:rFonts w:hint="default"/>
      </w:rPr>
    </w:lvl>
    <w:lvl w:ilvl="1">
      <w:start w:val="1"/>
      <w:numFmt w:val="decimal"/>
      <w:lvlText w:val="%1.%2."/>
      <w:lvlJc w:val="left"/>
      <w:pPr>
        <w:ind w:left="2646" w:hanging="48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abstractNum w:abstractNumId="2">
    <w:nsid w:val="185A5AAA"/>
    <w:multiLevelType w:val="hybridMultilevel"/>
    <w:tmpl w:val="E0B651DA"/>
    <w:lvl w:ilvl="0" w:tplc="844E301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F5D7418"/>
    <w:multiLevelType w:val="hybridMultilevel"/>
    <w:tmpl w:val="4FB2F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FE132D"/>
    <w:multiLevelType w:val="hybridMultilevel"/>
    <w:tmpl w:val="7234CF6A"/>
    <w:lvl w:ilvl="0" w:tplc="58506E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40332D0"/>
    <w:multiLevelType w:val="multilevel"/>
    <w:tmpl w:val="6FCAFB2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48043F"/>
    <w:multiLevelType w:val="hybridMultilevel"/>
    <w:tmpl w:val="B1466EF6"/>
    <w:lvl w:ilvl="0" w:tplc="120484E4">
      <w:start w:val="30"/>
      <w:numFmt w:val="decimal"/>
      <w:lvlText w:val="%1."/>
      <w:lvlJc w:val="left"/>
      <w:pPr>
        <w:ind w:left="1806" w:hanging="360"/>
      </w:pPr>
      <w:rPr>
        <w:rFonts w:hint="default"/>
      </w:rPr>
    </w:lvl>
    <w:lvl w:ilvl="1" w:tplc="04260019">
      <w:start w:val="1"/>
      <w:numFmt w:val="lowerLetter"/>
      <w:lvlText w:val="%2."/>
      <w:lvlJc w:val="left"/>
      <w:pPr>
        <w:ind w:left="2526" w:hanging="360"/>
      </w:pPr>
    </w:lvl>
    <w:lvl w:ilvl="2" w:tplc="0426001B">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abstractNum w:abstractNumId="7">
    <w:nsid w:val="6F654209"/>
    <w:multiLevelType w:val="hybridMultilevel"/>
    <w:tmpl w:val="7F72E0A0"/>
    <w:lvl w:ilvl="0" w:tplc="04260001">
      <w:start w:val="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5DB0"/>
    <w:rsid w:val="00021DDE"/>
    <w:rsid w:val="00023359"/>
    <w:rsid w:val="00023B6D"/>
    <w:rsid w:val="0002603B"/>
    <w:rsid w:val="000370FB"/>
    <w:rsid w:val="00061F12"/>
    <w:rsid w:val="00070D69"/>
    <w:rsid w:val="00071702"/>
    <w:rsid w:val="0007473D"/>
    <w:rsid w:val="0007723A"/>
    <w:rsid w:val="0008488B"/>
    <w:rsid w:val="00084E55"/>
    <w:rsid w:val="000871DB"/>
    <w:rsid w:val="00087609"/>
    <w:rsid w:val="000A07E9"/>
    <w:rsid w:val="000A2DCB"/>
    <w:rsid w:val="000B3224"/>
    <w:rsid w:val="000B331B"/>
    <w:rsid w:val="000B7454"/>
    <w:rsid w:val="000C5770"/>
    <w:rsid w:val="000C578C"/>
    <w:rsid w:val="000C6E72"/>
    <w:rsid w:val="000D3DB4"/>
    <w:rsid w:val="000D4E08"/>
    <w:rsid w:val="000E1DFA"/>
    <w:rsid w:val="00114707"/>
    <w:rsid w:val="00126F99"/>
    <w:rsid w:val="0012790F"/>
    <w:rsid w:val="00130B3C"/>
    <w:rsid w:val="00140AF1"/>
    <w:rsid w:val="00147EEA"/>
    <w:rsid w:val="00156A0A"/>
    <w:rsid w:val="00165E29"/>
    <w:rsid w:val="00167F75"/>
    <w:rsid w:val="00176417"/>
    <w:rsid w:val="001829B3"/>
    <w:rsid w:val="00186234"/>
    <w:rsid w:val="001A0DF6"/>
    <w:rsid w:val="001A7689"/>
    <w:rsid w:val="001B3117"/>
    <w:rsid w:val="001C2A81"/>
    <w:rsid w:val="001C5A8E"/>
    <w:rsid w:val="001D0B3D"/>
    <w:rsid w:val="001E16F3"/>
    <w:rsid w:val="001E6EBE"/>
    <w:rsid w:val="001E73EC"/>
    <w:rsid w:val="002138D8"/>
    <w:rsid w:val="00230FD9"/>
    <w:rsid w:val="0023244F"/>
    <w:rsid w:val="002337CE"/>
    <w:rsid w:val="00234525"/>
    <w:rsid w:val="00235C12"/>
    <w:rsid w:val="002437B9"/>
    <w:rsid w:val="002440A1"/>
    <w:rsid w:val="00276496"/>
    <w:rsid w:val="00284121"/>
    <w:rsid w:val="00290D89"/>
    <w:rsid w:val="002949D0"/>
    <w:rsid w:val="002C0CA3"/>
    <w:rsid w:val="002C7068"/>
    <w:rsid w:val="002D1689"/>
    <w:rsid w:val="002D2C57"/>
    <w:rsid w:val="002F513B"/>
    <w:rsid w:val="00300818"/>
    <w:rsid w:val="00300920"/>
    <w:rsid w:val="003170B5"/>
    <w:rsid w:val="0032099F"/>
    <w:rsid w:val="003227CC"/>
    <w:rsid w:val="00326C46"/>
    <w:rsid w:val="0033074D"/>
    <w:rsid w:val="00346D70"/>
    <w:rsid w:val="00346D86"/>
    <w:rsid w:val="00347AB3"/>
    <w:rsid w:val="003556CF"/>
    <w:rsid w:val="00355D40"/>
    <w:rsid w:val="00360880"/>
    <w:rsid w:val="003710C7"/>
    <w:rsid w:val="00371CC3"/>
    <w:rsid w:val="00377F36"/>
    <w:rsid w:val="003B049D"/>
    <w:rsid w:val="003B195D"/>
    <w:rsid w:val="003E0A5B"/>
    <w:rsid w:val="003F2471"/>
    <w:rsid w:val="0042315A"/>
    <w:rsid w:val="00425507"/>
    <w:rsid w:val="00426706"/>
    <w:rsid w:val="0043121C"/>
    <w:rsid w:val="00441ED5"/>
    <w:rsid w:val="0045429B"/>
    <w:rsid w:val="00462BF6"/>
    <w:rsid w:val="00471C81"/>
    <w:rsid w:val="00484EC0"/>
    <w:rsid w:val="00494510"/>
    <w:rsid w:val="004A5BA2"/>
    <w:rsid w:val="004A79E2"/>
    <w:rsid w:val="004B5683"/>
    <w:rsid w:val="004C024E"/>
    <w:rsid w:val="004D360D"/>
    <w:rsid w:val="004D7813"/>
    <w:rsid w:val="004E488D"/>
    <w:rsid w:val="00520104"/>
    <w:rsid w:val="0052198B"/>
    <w:rsid w:val="005555AC"/>
    <w:rsid w:val="005568AE"/>
    <w:rsid w:val="00564BED"/>
    <w:rsid w:val="00587433"/>
    <w:rsid w:val="00596D52"/>
    <w:rsid w:val="005A284C"/>
    <w:rsid w:val="005A4583"/>
    <w:rsid w:val="005B5F26"/>
    <w:rsid w:val="005C6819"/>
    <w:rsid w:val="005E1CDE"/>
    <w:rsid w:val="005F04A9"/>
    <w:rsid w:val="005F450A"/>
    <w:rsid w:val="005F48FD"/>
    <w:rsid w:val="005F7B7C"/>
    <w:rsid w:val="005F7C61"/>
    <w:rsid w:val="006139B3"/>
    <w:rsid w:val="0061591E"/>
    <w:rsid w:val="00640FBF"/>
    <w:rsid w:val="00643EC4"/>
    <w:rsid w:val="00655ABB"/>
    <w:rsid w:val="00665CDE"/>
    <w:rsid w:val="00665D90"/>
    <w:rsid w:val="00670937"/>
    <w:rsid w:val="00670B33"/>
    <w:rsid w:val="00672AD4"/>
    <w:rsid w:val="00674CB2"/>
    <w:rsid w:val="006804DD"/>
    <w:rsid w:val="006819AD"/>
    <w:rsid w:val="00683B51"/>
    <w:rsid w:val="00692FAD"/>
    <w:rsid w:val="00696B93"/>
    <w:rsid w:val="00697EDE"/>
    <w:rsid w:val="006A0EF7"/>
    <w:rsid w:val="006B07F9"/>
    <w:rsid w:val="006B3B11"/>
    <w:rsid w:val="006C2890"/>
    <w:rsid w:val="006E0E90"/>
    <w:rsid w:val="006E72F9"/>
    <w:rsid w:val="006E7C3C"/>
    <w:rsid w:val="00701808"/>
    <w:rsid w:val="00707AE5"/>
    <w:rsid w:val="00712807"/>
    <w:rsid w:val="0071306E"/>
    <w:rsid w:val="00723B7D"/>
    <w:rsid w:val="00725539"/>
    <w:rsid w:val="0073533E"/>
    <w:rsid w:val="00740433"/>
    <w:rsid w:val="00747238"/>
    <w:rsid w:val="00752FE9"/>
    <w:rsid w:val="007618A8"/>
    <w:rsid w:val="007771BE"/>
    <w:rsid w:val="0078636A"/>
    <w:rsid w:val="007B03F5"/>
    <w:rsid w:val="007B63C0"/>
    <w:rsid w:val="007C46AC"/>
    <w:rsid w:val="007C6FC3"/>
    <w:rsid w:val="007D232C"/>
    <w:rsid w:val="007D7304"/>
    <w:rsid w:val="007E4E66"/>
    <w:rsid w:val="007E64F6"/>
    <w:rsid w:val="008045A9"/>
    <w:rsid w:val="0080713A"/>
    <w:rsid w:val="008106F3"/>
    <w:rsid w:val="008242B0"/>
    <w:rsid w:val="00826C84"/>
    <w:rsid w:val="0083024F"/>
    <w:rsid w:val="00831A58"/>
    <w:rsid w:val="008334ED"/>
    <w:rsid w:val="0085755F"/>
    <w:rsid w:val="00860354"/>
    <w:rsid w:val="008748BC"/>
    <w:rsid w:val="00882668"/>
    <w:rsid w:val="00883F11"/>
    <w:rsid w:val="00887A86"/>
    <w:rsid w:val="008A2E28"/>
    <w:rsid w:val="008A7FD9"/>
    <w:rsid w:val="008C1A19"/>
    <w:rsid w:val="008C54F7"/>
    <w:rsid w:val="008D4A46"/>
    <w:rsid w:val="008E0873"/>
    <w:rsid w:val="008E5AAB"/>
    <w:rsid w:val="008F61C4"/>
    <w:rsid w:val="008F6DEC"/>
    <w:rsid w:val="008F70B4"/>
    <w:rsid w:val="009154CC"/>
    <w:rsid w:val="0092367D"/>
    <w:rsid w:val="009269C7"/>
    <w:rsid w:val="00930778"/>
    <w:rsid w:val="00944BDF"/>
    <w:rsid w:val="009765E2"/>
    <w:rsid w:val="00990B43"/>
    <w:rsid w:val="0099595D"/>
    <w:rsid w:val="009A5A13"/>
    <w:rsid w:val="009A7D32"/>
    <w:rsid w:val="009B2266"/>
    <w:rsid w:val="009C5D1B"/>
    <w:rsid w:val="009E70CC"/>
    <w:rsid w:val="009F0A0F"/>
    <w:rsid w:val="009F59D8"/>
    <w:rsid w:val="009F5CDF"/>
    <w:rsid w:val="00A00F41"/>
    <w:rsid w:val="00A07D3B"/>
    <w:rsid w:val="00A30208"/>
    <w:rsid w:val="00A42D0F"/>
    <w:rsid w:val="00A47B6A"/>
    <w:rsid w:val="00A53B9D"/>
    <w:rsid w:val="00A57BAF"/>
    <w:rsid w:val="00A72B27"/>
    <w:rsid w:val="00A75ACC"/>
    <w:rsid w:val="00A76EB1"/>
    <w:rsid w:val="00A8124F"/>
    <w:rsid w:val="00A905E1"/>
    <w:rsid w:val="00A95EFF"/>
    <w:rsid w:val="00AA782D"/>
    <w:rsid w:val="00AC5AE4"/>
    <w:rsid w:val="00AC6A4F"/>
    <w:rsid w:val="00AE2240"/>
    <w:rsid w:val="00AE6B82"/>
    <w:rsid w:val="00AE7EED"/>
    <w:rsid w:val="00B00E5E"/>
    <w:rsid w:val="00B1606F"/>
    <w:rsid w:val="00B32BA8"/>
    <w:rsid w:val="00B36383"/>
    <w:rsid w:val="00B45352"/>
    <w:rsid w:val="00B66B31"/>
    <w:rsid w:val="00B7085D"/>
    <w:rsid w:val="00B7291C"/>
    <w:rsid w:val="00B908CC"/>
    <w:rsid w:val="00B97000"/>
    <w:rsid w:val="00BB64B4"/>
    <w:rsid w:val="00BB6934"/>
    <w:rsid w:val="00BC4D23"/>
    <w:rsid w:val="00BD34DF"/>
    <w:rsid w:val="00BE102F"/>
    <w:rsid w:val="00BE2479"/>
    <w:rsid w:val="00BE365B"/>
    <w:rsid w:val="00BF4656"/>
    <w:rsid w:val="00C04AA8"/>
    <w:rsid w:val="00C0535B"/>
    <w:rsid w:val="00C15CDF"/>
    <w:rsid w:val="00C15FA7"/>
    <w:rsid w:val="00C164F8"/>
    <w:rsid w:val="00C26492"/>
    <w:rsid w:val="00C26AC1"/>
    <w:rsid w:val="00C36D28"/>
    <w:rsid w:val="00C44BF2"/>
    <w:rsid w:val="00C62A5F"/>
    <w:rsid w:val="00C733DE"/>
    <w:rsid w:val="00C80F7C"/>
    <w:rsid w:val="00C9445C"/>
    <w:rsid w:val="00CA57A9"/>
    <w:rsid w:val="00CB262E"/>
    <w:rsid w:val="00CC1D76"/>
    <w:rsid w:val="00CC409F"/>
    <w:rsid w:val="00CD26E1"/>
    <w:rsid w:val="00CD2935"/>
    <w:rsid w:val="00CE0FD3"/>
    <w:rsid w:val="00CE58CD"/>
    <w:rsid w:val="00CE5AAD"/>
    <w:rsid w:val="00D123BB"/>
    <w:rsid w:val="00D12F88"/>
    <w:rsid w:val="00D12F99"/>
    <w:rsid w:val="00D1413B"/>
    <w:rsid w:val="00D142DD"/>
    <w:rsid w:val="00D3108D"/>
    <w:rsid w:val="00D451B6"/>
    <w:rsid w:val="00D5055D"/>
    <w:rsid w:val="00D5112E"/>
    <w:rsid w:val="00D572E9"/>
    <w:rsid w:val="00D63633"/>
    <w:rsid w:val="00D71A42"/>
    <w:rsid w:val="00D811D6"/>
    <w:rsid w:val="00D84EBE"/>
    <w:rsid w:val="00D914E6"/>
    <w:rsid w:val="00D9275C"/>
    <w:rsid w:val="00D94601"/>
    <w:rsid w:val="00DA340C"/>
    <w:rsid w:val="00DC009C"/>
    <w:rsid w:val="00DE052D"/>
    <w:rsid w:val="00DF5E58"/>
    <w:rsid w:val="00E002F4"/>
    <w:rsid w:val="00E14AA9"/>
    <w:rsid w:val="00E3063C"/>
    <w:rsid w:val="00E34D30"/>
    <w:rsid w:val="00E443D6"/>
    <w:rsid w:val="00E61AB0"/>
    <w:rsid w:val="00E7689A"/>
    <w:rsid w:val="00E90990"/>
    <w:rsid w:val="00E91EB9"/>
    <w:rsid w:val="00EA7961"/>
    <w:rsid w:val="00EB0218"/>
    <w:rsid w:val="00EB0B47"/>
    <w:rsid w:val="00EC06E0"/>
    <w:rsid w:val="00EC1140"/>
    <w:rsid w:val="00EC2C9A"/>
    <w:rsid w:val="00EC4E2D"/>
    <w:rsid w:val="00ED1992"/>
    <w:rsid w:val="00ED2297"/>
    <w:rsid w:val="00ED2B5E"/>
    <w:rsid w:val="00EF589A"/>
    <w:rsid w:val="00EF6801"/>
    <w:rsid w:val="00EF6B09"/>
    <w:rsid w:val="00F01698"/>
    <w:rsid w:val="00F10E4D"/>
    <w:rsid w:val="00F11E64"/>
    <w:rsid w:val="00F15402"/>
    <w:rsid w:val="00F17AB9"/>
    <w:rsid w:val="00F24A9C"/>
    <w:rsid w:val="00F277B7"/>
    <w:rsid w:val="00F321EF"/>
    <w:rsid w:val="00F32E75"/>
    <w:rsid w:val="00F355AA"/>
    <w:rsid w:val="00F40DE3"/>
    <w:rsid w:val="00F44347"/>
    <w:rsid w:val="00F47D49"/>
    <w:rsid w:val="00F56973"/>
    <w:rsid w:val="00F57456"/>
    <w:rsid w:val="00F60AD7"/>
    <w:rsid w:val="00F66F13"/>
    <w:rsid w:val="00F712B7"/>
    <w:rsid w:val="00F73BF7"/>
    <w:rsid w:val="00F82FF9"/>
    <w:rsid w:val="00F831E9"/>
    <w:rsid w:val="00FA0265"/>
    <w:rsid w:val="00FA09BE"/>
    <w:rsid w:val="00FA2B73"/>
    <w:rsid w:val="00FA6377"/>
    <w:rsid w:val="00FC450C"/>
    <w:rsid w:val="00FC7753"/>
    <w:rsid w:val="00FE689A"/>
    <w:rsid w:val="00FF2665"/>
    <w:rsid w:val="00FF3ED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rsid w:val="0080713A"/>
    <w:rPr>
      <w:rFonts w:ascii="Tahoma" w:hAnsi="Tahoma" w:cs="Tahoma"/>
      <w:sz w:val="16"/>
      <w:szCs w:val="16"/>
    </w:rPr>
  </w:style>
  <w:style w:type="character" w:styleId="PageNumber">
    <w:name w:val="page number"/>
    <w:basedOn w:val="DefaultParagraphFont"/>
    <w:uiPriority w:val="99"/>
  </w:style>
  <w:style w:type="character" w:customStyle="1" w:styleId="BalloonTextChar">
    <w:name w:val="Balloon Text Char"/>
    <w:basedOn w:val="DefaultParagraphFont"/>
    <w:link w:val="BalloonText"/>
    <w:uiPriority w:val="99"/>
    <w:rsid w:val="0080713A"/>
    <w:rPr>
      <w:rFonts w:ascii="Tahoma" w:hAnsi="Tahoma" w:cs="Tahoma"/>
      <w:sz w:val="16"/>
      <w:szCs w:val="16"/>
    </w:rPr>
  </w:style>
  <w:style w:type="character" w:customStyle="1" w:styleId="HeaderChar">
    <w:name w:val="Header Char"/>
    <w:link w:val="Header"/>
    <w:uiPriority w:val="99"/>
    <w:rsid w:val="0080713A"/>
    <w:rPr>
      <w:sz w:val="24"/>
      <w:szCs w:val="24"/>
    </w:rPr>
  </w:style>
  <w:style w:type="character" w:styleId="Hyperlink">
    <w:name w:val="Hyperlink"/>
    <w:basedOn w:val="DefaultParagraphFont"/>
    <w:uiPriority w:val="99"/>
    <w:unhideWhenUsed/>
    <w:rsid w:val="0080713A"/>
    <w:rPr>
      <w:color w:val="0000FF"/>
      <w:u w:val="single"/>
    </w:rPr>
  </w:style>
  <w:style w:type="paragraph" w:styleId="ListParagraph">
    <w:name w:val="List Paragraph"/>
    <w:basedOn w:val="Normal"/>
    <w:uiPriority w:val="99"/>
    <w:qFormat/>
    <w:rsid w:val="001C2A81"/>
    <w:pPr>
      <w:ind w:left="720"/>
      <w:contextualSpacing/>
    </w:pPr>
  </w:style>
  <w:style w:type="paragraph" w:customStyle="1" w:styleId="tv213">
    <w:name w:val="tv213"/>
    <w:basedOn w:val="Normal"/>
    <w:rsid w:val="001C2A81"/>
    <w:pPr>
      <w:spacing w:before="100" w:beforeAutospacing="1" w:after="100" w:afterAutospacing="1"/>
    </w:pPr>
  </w:style>
  <w:style w:type="character" w:styleId="CommentReference">
    <w:name w:val="annotation reference"/>
    <w:basedOn w:val="DefaultParagraphFont"/>
    <w:uiPriority w:val="99"/>
    <w:rsid w:val="0045429B"/>
    <w:rPr>
      <w:sz w:val="16"/>
      <w:szCs w:val="16"/>
    </w:rPr>
  </w:style>
  <w:style w:type="paragraph" w:styleId="CommentText">
    <w:name w:val="annotation text"/>
    <w:basedOn w:val="Normal"/>
    <w:link w:val="CommentTextChar"/>
    <w:uiPriority w:val="99"/>
    <w:rsid w:val="0045429B"/>
    <w:rPr>
      <w:sz w:val="20"/>
      <w:szCs w:val="20"/>
    </w:rPr>
  </w:style>
  <w:style w:type="character" w:customStyle="1" w:styleId="CommentTextChar">
    <w:name w:val="Comment Text Char"/>
    <w:basedOn w:val="DefaultParagraphFont"/>
    <w:link w:val="CommentText"/>
    <w:uiPriority w:val="99"/>
    <w:rsid w:val="0045429B"/>
  </w:style>
  <w:style w:type="paragraph" w:styleId="CommentSubject">
    <w:name w:val="annotation subject"/>
    <w:basedOn w:val="CommentText"/>
    <w:next w:val="CommentText"/>
    <w:link w:val="CommentSubjectChar"/>
    <w:uiPriority w:val="99"/>
    <w:rsid w:val="0045429B"/>
    <w:rPr>
      <w:b/>
      <w:bCs/>
    </w:rPr>
  </w:style>
  <w:style w:type="character" w:customStyle="1" w:styleId="CommentSubjectChar">
    <w:name w:val="Comment Subject Char"/>
    <w:basedOn w:val="CommentTextChar"/>
    <w:link w:val="CommentSubject"/>
    <w:uiPriority w:val="99"/>
    <w:rsid w:val="0045429B"/>
    <w:rPr>
      <w:b/>
      <w:bCs/>
    </w:rPr>
  </w:style>
  <w:style w:type="paragraph" w:customStyle="1" w:styleId="labojumupamats">
    <w:name w:val="labojumu_pamats"/>
    <w:basedOn w:val="Normal"/>
    <w:uiPriority w:val="99"/>
    <w:rsid w:val="0045429B"/>
    <w:pPr>
      <w:spacing w:before="100" w:beforeAutospacing="1" w:after="100" w:afterAutospacing="1"/>
    </w:pPr>
  </w:style>
  <w:style w:type="character" w:customStyle="1" w:styleId="apple-converted-space">
    <w:name w:val="apple-converted-space"/>
    <w:basedOn w:val="DefaultParagraphFont"/>
    <w:uiPriority w:val="99"/>
    <w:rsid w:val="0045429B"/>
  </w:style>
  <w:style w:type="paragraph" w:styleId="BodyText">
    <w:name w:val="Body Text"/>
    <w:basedOn w:val="Normal"/>
    <w:link w:val="BodyTextChar"/>
    <w:uiPriority w:val="99"/>
    <w:rsid w:val="00F01698"/>
    <w:rPr>
      <w:szCs w:val="20"/>
      <w:lang w:eastAsia="en-US"/>
    </w:rPr>
  </w:style>
  <w:style w:type="character" w:customStyle="1" w:styleId="BodyTextChar">
    <w:name w:val="Body Text Char"/>
    <w:basedOn w:val="DefaultParagraphFont"/>
    <w:link w:val="BodyText"/>
    <w:uiPriority w:val="99"/>
    <w:rsid w:val="00F01698"/>
    <w:rPr>
      <w:sz w:val="24"/>
      <w:lang w:eastAsia="en-US"/>
    </w:rPr>
  </w:style>
  <w:style w:type="table" w:styleId="TableGrid">
    <w:name w:val="Table Grid"/>
    <w:basedOn w:val="TableNormal"/>
    <w:uiPriority w:val="99"/>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068"/>
    <w:rPr>
      <w:sz w:val="24"/>
      <w:szCs w:val="24"/>
    </w:rPr>
  </w:style>
  <w:style w:type="character" w:customStyle="1" w:styleId="FooterChar">
    <w:name w:val="Footer Char"/>
    <w:basedOn w:val="DefaultParagraphFont"/>
    <w:link w:val="Footer"/>
    <w:uiPriority w:val="99"/>
    <w:locked/>
    <w:rsid w:val="00F10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rsid w:val="0080713A"/>
    <w:rPr>
      <w:rFonts w:ascii="Tahoma" w:hAnsi="Tahoma" w:cs="Tahoma"/>
      <w:sz w:val="16"/>
      <w:szCs w:val="16"/>
    </w:rPr>
  </w:style>
  <w:style w:type="character" w:styleId="PageNumber">
    <w:name w:val="page number"/>
    <w:basedOn w:val="DefaultParagraphFont"/>
    <w:uiPriority w:val="99"/>
  </w:style>
  <w:style w:type="character" w:customStyle="1" w:styleId="BalloonTextChar">
    <w:name w:val="Balloon Text Char"/>
    <w:basedOn w:val="DefaultParagraphFont"/>
    <w:link w:val="BalloonText"/>
    <w:uiPriority w:val="99"/>
    <w:rsid w:val="0080713A"/>
    <w:rPr>
      <w:rFonts w:ascii="Tahoma" w:hAnsi="Tahoma" w:cs="Tahoma"/>
      <w:sz w:val="16"/>
      <w:szCs w:val="16"/>
    </w:rPr>
  </w:style>
  <w:style w:type="character" w:customStyle="1" w:styleId="HeaderChar">
    <w:name w:val="Header Char"/>
    <w:link w:val="Header"/>
    <w:uiPriority w:val="99"/>
    <w:rsid w:val="0080713A"/>
    <w:rPr>
      <w:sz w:val="24"/>
      <w:szCs w:val="24"/>
    </w:rPr>
  </w:style>
  <w:style w:type="character" w:styleId="Hyperlink">
    <w:name w:val="Hyperlink"/>
    <w:basedOn w:val="DefaultParagraphFont"/>
    <w:uiPriority w:val="99"/>
    <w:unhideWhenUsed/>
    <w:rsid w:val="0080713A"/>
    <w:rPr>
      <w:color w:val="0000FF"/>
      <w:u w:val="single"/>
    </w:rPr>
  </w:style>
  <w:style w:type="paragraph" w:styleId="ListParagraph">
    <w:name w:val="List Paragraph"/>
    <w:basedOn w:val="Normal"/>
    <w:uiPriority w:val="99"/>
    <w:qFormat/>
    <w:rsid w:val="001C2A81"/>
    <w:pPr>
      <w:ind w:left="720"/>
      <w:contextualSpacing/>
    </w:pPr>
  </w:style>
  <w:style w:type="paragraph" w:customStyle="1" w:styleId="tv213">
    <w:name w:val="tv213"/>
    <w:basedOn w:val="Normal"/>
    <w:rsid w:val="001C2A81"/>
    <w:pPr>
      <w:spacing w:before="100" w:beforeAutospacing="1" w:after="100" w:afterAutospacing="1"/>
    </w:pPr>
  </w:style>
  <w:style w:type="character" w:styleId="CommentReference">
    <w:name w:val="annotation reference"/>
    <w:basedOn w:val="DefaultParagraphFont"/>
    <w:uiPriority w:val="99"/>
    <w:rsid w:val="0045429B"/>
    <w:rPr>
      <w:sz w:val="16"/>
      <w:szCs w:val="16"/>
    </w:rPr>
  </w:style>
  <w:style w:type="paragraph" w:styleId="CommentText">
    <w:name w:val="annotation text"/>
    <w:basedOn w:val="Normal"/>
    <w:link w:val="CommentTextChar"/>
    <w:uiPriority w:val="99"/>
    <w:rsid w:val="0045429B"/>
    <w:rPr>
      <w:sz w:val="20"/>
      <w:szCs w:val="20"/>
    </w:rPr>
  </w:style>
  <w:style w:type="character" w:customStyle="1" w:styleId="CommentTextChar">
    <w:name w:val="Comment Text Char"/>
    <w:basedOn w:val="DefaultParagraphFont"/>
    <w:link w:val="CommentText"/>
    <w:uiPriority w:val="99"/>
    <w:rsid w:val="0045429B"/>
  </w:style>
  <w:style w:type="paragraph" w:styleId="CommentSubject">
    <w:name w:val="annotation subject"/>
    <w:basedOn w:val="CommentText"/>
    <w:next w:val="CommentText"/>
    <w:link w:val="CommentSubjectChar"/>
    <w:uiPriority w:val="99"/>
    <w:rsid w:val="0045429B"/>
    <w:rPr>
      <w:b/>
      <w:bCs/>
    </w:rPr>
  </w:style>
  <w:style w:type="character" w:customStyle="1" w:styleId="CommentSubjectChar">
    <w:name w:val="Comment Subject Char"/>
    <w:basedOn w:val="CommentTextChar"/>
    <w:link w:val="CommentSubject"/>
    <w:uiPriority w:val="99"/>
    <w:rsid w:val="0045429B"/>
    <w:rPr>
      <w:b/>
      <w:bCs/>
    </w:rPr>
  </w:style>
  <w:style w:type="paragraph" w:customStyle="1" w:styleId="labojumupamats">
    <w:name w:val="labojumu_pamats"/>
    <w:basedOn w:val="Normal"/>
    <w:uiPriority w:val="99"/>
    <w:rsid w:val="0045429B"/>
    <w:pPr>
      <w:spacing w:before="100" w:beforeAutospacing="1" w:after="100" w:afterAutospacing="1"/>
    </w:pPr>
  </w:style>
  <w:style w:type="character" w:customStyle="1" w:styleId="apple-converted-space">
    <w:name w:val="apple-converted-space"/>
    <w:basedOn w:val="DefaultParagraphFont"/>
    <w:uiPriority w:val="99"/>
    <w:rsid w:val="0045429B"/>
  </w:style>
  <w:style w:type="paragraph" w:styleId="BodyText">
    <w:name w:val="Body Text"/>
    <w:basedOn w:val="Normal"/>
    <w:link w:val="BodyTextChar"/>
    <w:uiPriority w:val="99"/>
    <w:rsid w:val="00F01698"/>
    <w:rPr>
      <w:szCs w:val="20"/>
      <w:lang w:eastAsia="en-US"/>
    </w:rPr>
  </w:style>
  <w:style w:type="character" w:customStyle="1" w:styleId="BodyTextChar">
    <w:name w:val="Body Text Char"/>
    <w:basedOn w:val="DefaultParagraphFont"/>
    <w:link w:val="BodyText"/>
    <w:uiPriority w:val="99"/>
    <w:rsid w:val="00F01698"/>
    <w:rPr>
      <w:sz w:val="24"/>
      <w:lang w:eastAsia="en-US"/>
    </w:rPr>
  </w:style>
  <w:style w:type="table" w:styleId="TableGrid">
    <w:name w:val="Table Grid"/>
    <w:basedOn w:val="TableNormal"/>
    <w:uiPriority w:val="99"/>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068"/>
    <w:rPr>
      <w:sz w:val="24"/>
      <w:szCs w:val="24"/>
    </w:rPr>
  </w:style>
  <w:style w:type="character" w:customStyle="1" w:styleId="FooterChar">
    <w:name w:val="Footer Char"/>
    <w:basedOn w:val="DefaultParagraphFont"/>
    <w:link w:val="Footer"/>
    <w:uiPriority w:val="99"/>
    <w:locked/>
    <w:rsid w:val="00F10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9134">
      <w:bodyDiv w:val="1"/>
      <w:marLeft w:val="0"/>
      <w:marRight w:val="0"/>
      <w:marTop w:val="0"/>
      <w:marBottom w:val="0"/>
      <w:divBdr>
        <w:top w:val="none" w:sz="0" w:space="0" w:color="auto"/>
        <w:left w:val="none" w:sz="0" w:space="0" w:color="auto"/>
        <w:bottom w:val="none" w:sz="0" w:space="0" w:color="auto"/>
        <w:right w:val="none" w:sz="0" w:space="0" w:color="auto"/>
      </w:divBdr>
    </w:div>
    <w:div w:id="632951188">
      <w:bodyDiv w:val="1"/>
      <w:marLeft w:val="0"/>
      <w:marRight w:val="0"/>
      <w:marTop w:val="0"/>
      <w:marBottom w:val="0"/>
      <w:divBdr>
        <w:top w:val="none" w:sz="0" w:space="0" w:color="auto"/>
        <w:left w:val="none" w:sz="0" w:space="0" w:color="auto"/>
        <w:bottom w:val="none" w:sz="0" w:space="0" w:color="auto"/>
        <w:right w:val="none" w:sz="0" w:space="0" w:color="auto"/>
      </w:divBdr>
    </w:div>
    <w:div w:id="1092824584">
      <w:bodyDiv w:val="1"/>
      <w:marLeft w:val="0"/>
      <w:marRight w:val="0"/>
      <w:marTop w:val="0"/>
      <w:marBottom w:val="0"/>
      <w:divBdr>
        <w:top w:val="none" w:sz="0" w:space="0" w:color="auto"/>
        <w:left w:val="none" w:sz="0" w:space="0" w:color="auto"/>
        <w:bottom w:val="none" w:sz="0" w:space="0" w:color="auto"/>
        <w:right w:val="none" w:sz="0" w:space="0" w:color="auto"/>
      </w:divBdr>
    </w:div>
    <w:div w:id="1515264345">
      <w:bodyDiv w:val="1"/>
      <w:marLeft w:val="0"/>
      <w:marRight w:val="0"/>
      <w:marTop w:val="0"/>
      <w:marBottom w:val="0"/>
      <w:divBdr>
        <w:top w:val="none" w:sz="0" w:space="0" w:color="auto"/>
        <w:left w:val="none" w:sz="0" w:space="0" w:color="auto"/>
        <w:bottom w:val="none" w:sz="0" w:space="0" w:color="auto"/>
        <w:right w:val="none" w:sz="0" w:space="0" w:color="auto"/>
      </w:divBdr>
    </w:div>
    <w:div w:id="1652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65946" TargetMode="External"/><Relationship Id="rId18" Type="http://schemas.openxmlformats.org/officeDocument/2006/relationships/hyperlink" Target="http://likumi.lv/doc.php?id=265946" TargetMode="External"/><Relationship Id="rId26" Type="http://schemas.openxmlformats.org/officeDocument/2006/relationships/hyperlink" Target="http://likumi.lv/doc.php?id=265946" TargetMode="External"/><Relationship Id="rId3" Type="http://schemas.openxmlformats.org/officeDocument/2006/relationships/styles" Target="styles.xml"/><Relationship Id="rId21" Type="http://schemas.openxmlformats.org/officeDocument/2006/relationships/hyperlink" Target="http://www.jip.jelgava.l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ikumi.lv/doc.php?id=265946" TargetMode="External"/><Relationship Id="rId17" Type="http://schemas.openxmlformats.org/officeDocument/2006/relationships/hyperlink" Target="http://likumi.lv/doc.php?id=265946" TargetMode="External"/><Relationship Id="rId25" Type="http://schemas.openxmlformats.org/officeDocument/2006/relationships/hyperlink" Target="http://likumi.lv/doc.php?id=26594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265946" TargetMode="External"/><Relationship Id="rId20" Type="http://schemas.openxmlformats.org/officeDocument/2006/relationships/hyperlink" Target="http://www.epakalpojumi.lv" TargetMode="External"/><Relationship Id="rId29" Type="http://schemas.openxmlformats.org/officeDocument/2006/relationships/hyperlink" Target="http://www.jip.jelgav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kalpojumi.lv" TargetMode="External"/><Relationship Id="rId24" Type="http://schemas.openxmlformats.org/officeDocument/2006/relationships/hyperlink" Target="http://likumi.lv/doc.php?id=265946" TargetMode="External"/><Relationship Id="rId32" Type="http://schemas.openxmlformats.org/officeDocument/2006/relationships/hyperlink" Target="http://www.jip.jelgava.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65946" TargetMode="External"/><Relationship Id="rId23" Type="http://schemas.openxmlformats.org/officeDocument/2006/relationships/hyperlink" Target="http://likumi.lv/doc.php?id=265946" TargetMode="External"/><Relationship Id="rId28" Type="http://schemas.openxmlformats.org/officeDocument/2006/relationships/hyperlink" Target="http://likumi.lv/ta/id/55567-administrativa-procesa-likums" TargetMode="External"/><Relationship Id="rId36" Type="http://schemas.openxmlformats.org/officeDocument/2006/relationships/fontTable" Target="fontTable.xml"/><Relationship Id="rId10" Type="http://schemas.openxmlformats.org/officeDocument/2006/relationships/hyperlink" Target="http://likumi.lv/doc.php?id=265946" TargetMode="External"/><Relationship Id="rId19" Type="http://schemas.openxmlformats.org/officeDocument/2006/relationships/hyperlink" Target="http://likumi.lv/doc.php?id=265946"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pakalpojumi.lv" TargetMode="External"/><Relationship Id="rId14" Type="http://schemas.openxmlformats.org/officeDocument/2006/relationships/hyperlink" Target="http://likumi.lv/doc.php?id=265946" TargetMode="External"/><Relationship Id="rId22" Type="http://schemas.openxmlformats.org/officeDocument/2006/relationships/hyperlink" Target="http://likumi.lv/doc.php?id=265946" TargetMode="External"/><Relationship Id="rId27" Type="http://schemas.openxmlformats.org/officeDocument/2006/relationships/hyperlink" Target="http://likumi.lv/doc.php?id=265946" TargetMode="External"/><Relationship Id="rId30" Type="http://schemas.openxmlformats.org/officeDocument/2006/relationships/hyperlink" Target="http://www.jip.jelgava.lv"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BE7A-DCDE-4329-95E8-AD5EEC0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18542</Words>
  <Characters>10570</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Agnese</dc:creator>
  <cp:lastModifiedBy>Spīdola Ozoliņa</cp:lastModifiedBy>
  <cp:revision>10</cp:revision>
  <cp:lastPrinted>2016-02-03T11:27:00Z</cp:lastPrinted>
  <dcterms:created xsi:type="dcterms:W3CDTF">2016-01-19T09:28:00Z</dcterms:created>
  <dcterms:modified xsi:type="dcterms:W3CDTF">2016-02-03T11:40:00Z</dcterms:modified>
</cp:coreProperties>
</file>