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4B" w:rsidRDefault="001A4AD3" w:rsidP="00520104">
      <w:pPr>
        <w:jc w:val="right"/>
      </w:pPr>
      <w:r>
        <w:rPr>
          <w:b/>
          <w:bCs/>
          <w:noProof/>
        </w:rPr>
        <mc:AlternateContent>
          <mc:Choice Requires="wps">
            <w:drawing>
              <wp:anchor distT="0" distB="0" distL="114300" distR="114300" simplePos="0" relativeHeight="251658240" behindDoc="0" locked="0" layoutInCell="1" allowOverlap="1" wp14:anchorId="6271262E" wp14:editId="29D2AF8B">
                <wp:simplePos x="0" y="0"/>
                <wp:positionH relativeFrom="column">
                  <wp:posOffset>4549140</wp:posOffset>
                </wp:positionH>
                <wp:positionV relativeFrom="paragraph">
                  <wp:posOffset>-1546860</wp:posOffset>
                </wp:positionV>
                <wp:extent cx="1177290" cy="241300"/>
                <wp:effectExtent l="0" t="0" r="381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C9B" w:rsidRDefault="004D6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8.2pt;margin-top:-121.8pt;width:92.7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c+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" stroked="f">
                <v:textbox>
                  <w:txbxContent>
                    <w:p w:rsidR="004D6C9B" w:rsidRDefault="004D6C9B"/>
                  </w:txbxContent>
                </v:textbox>
                <w10:wrap type="square"/>
              </v:shape>
            </w:pict>
          </mc:Fallback>
        </mc:AlternateContent>
      </w:r>
    </w:p>
    <w:p w:rsidR="00CC1D76" w:rsidRDefault="00CC1D76" w:rsidP="00520104">
      <w:pPr>
        <w:jc w:val="right"/>
      </w:pPr>
      <w:r>
        <w:t xml:space="preserve">Jelgavā 2015.gada </w:t>
      </w:r>
      <w:r w:rsidR="007032B8">
        <w:t>26</w:t>
      </w:r>
      <w:r>
        <w:t>.</w:t>
      </w:r>
      <w:r w:rsidR="007032B8">
        <w:t>februārī</w:t>
      </w:r>
      <w:proofErr w:type="gramStart"/>
      <w:r w:rsidR="007032B8">
        <w:t xml:space="preserve"> </w:t>
      </w:r>
      <w:r w:rsidR="00A8124F">
        <w:t xml:space="preserve"> </w:t>
      </w:r>
      <w:proofErr w:type="gramEnd"/>
      <w:r w:rsidR="00A8124F">
        <w:t>(p</w:t>
      </w:r>
      <w:r>
        <w:t>rot.</w:t>
      </w:r>
      <w:r w:rsidR="007032B8">
        <w:t xml:space="preserve"> </w:t>
      </w:r>
      <w:r>
        <w:t>Nr.</w:t>
      </w:r>
      <w:r w:rsidR="00E06910">
        <w:t>3</w:t>
      </w:r>
      <w:r w:rsidR="007032B8">
        <w:t>/2</w:t>
      </w:r>
      <w:r w:rsidR="00E06910">
        <w:t>7</w:t>
      </w:r>
      <w:bookmarkStart w:id="0" w:name="_GoBack"/>
      <w:bookmarkEnd w:id="0"/>
      <w:r w:rsidR="00520104">
        <w:t>)</w:t>
      </w:r>
    </w:p>
    <w:p w:rsidR="00CC1D76" w:rsidRDefault="00CC1D76" w:rsidP="00520104">
      <w:pPr>
        <w:jc w:val="right"/>
      </w:pPr>
    </w:p>
    <w:p w:rsidR="004B1B4B" w:rsidRDefault="004B1B4B" w:rsidP="00520104">
      <w:pPr>
        <w:jc w:val="right"/>
      </w:pPr>
    </w:p>
    <w:p w:rsidR="004B1B4B" w:rsidRPr="004B1B4B" w:rsidRDefault="004B1B4B" w:rsidP="004B1B4B">
      <w:pPr>
        <w:jc w:val="center"/>
        <w:rPr>
          <w:b/>
        </w:rPr>
      </w:pPr>
      <w:r w:rsidRPr="004B1B4B">
        <w:rPr>
          <w:b/>
        </w:rPr>
        <w:t xml:space="preserve">JELGAVAS PILSĒTAS PAŠVALDĪBAS 2015.GADA 26.FEBRUĀRA </w:t>
      </w:r>
    </w:p>
    <w:p w:rsidR="004B1B4B" w:rsidRPr="004B1B4B" w:rsidRDefault="007032B8" w:rsidP="004B1B4B">
      <w:pPr>
        <w:jc w:val="center"/>
        <w:rPr>
          <w:b/>
        </w:rPr>
      </w:pPr>
      <w:r>
        <w:rPr>
          <w:b/>
        </w:rPr>
        <w:t>SAISTOŠIE NOTEIKUMI Nr. 15-8</w:t>
      </w:r>
    </w:p>
    <w:p w:rsidR="004B1B4B" w:rsidRPr="004B1B4B" w:rsidRDefault="004B1B4B" w:rsidP="004B1B4B">
      <w:pPr>
        <w:jc w:val="center"/>
        <w:rPr>
          <w:b/>
        </w:rPr>
      </w:pPr>
      <w:r w:rsidRPr="004B1B4B">
        <w:rPr>
          <w:b/>
        </w:rPr>
        <w:t>„JELGAVAS PILSĒTAS PAŠVALDĪBAS BUDŽETS 2015. GADAM”</w:t>
      </w:r>
    </w:p>
    <w:p w:rsidR="004B1B4B" w:rsidRDefault="004B1B4B" w:rsidP="004B1B4B">
      <w:pPr>
        <w:rPr>
          <w:sz w:val="20"/>
          <w:szCs w:val="20"/>
        </w:rPr>
      </w:pPr>
    </w:p>
    <w:p w:rsidR="004B1B4B" w:rsidRPr="004B1B4B" w:rsidRDefault="004B1B4B" w:rsidP="004B1B4B">
      <w:pPr>
        <w:rPr>
          <w:sz w:val="20"/>
          <w:szCs w:val="20"/>
        </w:rPr>
      </w:pPr>
    </w:p>
    <w:p w:rsidR="004B1B4B" w:rsidRPr="004B1B4B" w:rsidRDefault="004B1B4B" w:rsidP="004B1B4B">
      <w:pPr>
        <w:ind w:left="5040"/>
        <w:rPr>
          <w:sz w:val="22"/>
          <w:szCs w:val="22"/>
        </w:rPr>
      </w:pPr>
      <w:r w:rsidRPr="004B1B4B">
        <w:rPr>
          <w:sz w:val="22"/>
          <w:szCs w:val="22"/>
        </w:rPr>
        <w:t xml:space="preserve">Izdoti saskaņā ar likuma </w:t>
      </w:r>
    </w:p>
    <w:p w:rsidR="004B1B4B" w:rsidRPr="004B1B4B" w:rsidRDefault="004B1B4B" w:rsidP="004B1B4B">
      <w:pPr>
        <w:ind w:left="4320" w:firstLine="720"/>
        <w:rPr>
          <w:sz w:val="22"/>
          <w:szCs w:val="22"/>
        </w:rPr>
      </w:pPr>
      <w:r w:rsidRPr="004B1B4B">
        <w:rPr>
          <w:sz w:val="22"/>
          <w:szCs w:val="22"/>
        </w:rPr>
        <w:t>„Par pašvaldībām” 46.pantu un</w:t>
      </w:r>
    </w:p>
    <w:p w:rsidR="004B1B4B" w:rsidRPr="004B1B4B" w:rsidRDefault="004B1B4B" w:rsidP="004B1B4B">
      <w:pPr>
        <w:ind w:left="5040"/>
        <w:rPr>
          <w:sz w:val="22"/>
          <w:szCs w:val="22"/>
        </w:rPr>
      </w:pPr>
      <w:r w:rsidRPr="004B1B4B">
        <w:rPr>
          <w:sz w:val="22"/>
          <w:szCs w:val="22"/>
        </w:rPr>
        <w:t xml:space="preserve">likumu „Par pašvaldību budžetiem” </w:t>
      </w:r>
    </w:p>
    <w:p w:rsidR="004B1B4B" w:rsidRPr="004B1B4B" w:rsidRDefault="004B1B4B" w:rsidP="004B1B4B">
      <w:pPr>
        <w:ind w:left="5040"/>
        <w:rPr>
          <w:sz w:val="22"/>
          <w:szCs w:val="22"/>
        </w:rPr>
      </w:pPr>
      <w:r w:rsidRPr="004B1B4B">
        <w:rPr>
          <w:sz w:val="22"/>
          <w:szCs w:val="22"/>
        </w:rPr>
        <w:t>16.un 17.pantu</w:t>
      </w:r>
    </w:p>
    <w:p w:rsidR="004B1B4B" w:rsidRPr="004B1B4B" w:rsidRDefault="004B1B4B" w:rsidP="004B1B4B"/>
    <w:p w:rsidR="004B1B4B" w:rsidRPr="004B1B4B" w:rsidRDefault="004B1B4B" w:rsidP="004B1B4B">
      <w:pPr>
        <w:numPr>
          <w:ilvl w:val="0"/>
          <w:numId w:val="7"/>
        </w:numPr>
        <w:jc w:val="both"/>
      </w:pPr>
      <w:r w:rsidRPr="004B1B4B">
        <w:t xml:space="preserve">Noteikt Jelgavas pilsētas pašvaldības 2015.gada pamatbudžeta ieņēmumus 56 904 254 </w:t>
      </w:r>
      <w:proofErr w:type="spellStart"/>
      <w:r w:rsidRPr="004B1B4B">
        <w:rPr>
          <w:i/>
        </w:rPr>
        <w:t>euro</w:t>
      </w:r>
      <w:proofErr w:type="spellEnd"/>
      <w:r w:rsidRPr="004B1B4B">
        <w:t xml:space="preserve"> apmērā, tajā skaitā budžeta ieņēmumus no nodokļiem, nodevām, transfertiem un maksas pakalpojumiem 49 096 591 </w:t>
      </w:r>
      <w:proofErr w:type="spellStart"/>
      <w:r w:rsidRPr="004B1B4B">
        <w:rPr>
          <w:i/>
        </w:rPr>
        <w:t>euro</w:t>
      </w:r>
      <w:proofErr w:type="spellEnd"/>
      <w:r w:rsidRPr="004B1B4B">
        <w:t xml:space="preserve"> apmērā un finansēšanas līdzekļus 7 807 663 </w:t>
      </w:r>
      <w:proofErr w:type="spellStart"/>
      <w:r w:rsidRPr="004B1B4B">
        <w:rPr>
          <w:i/>
        </w:rPr>
        <w:t>euro</w:t>
      </w:r>
      <w:proofErr w:type="spellEnd"/>
      <w:r w:rsidRPr="004B1B4B">
        <w:t xml:space="preserve"> apmērā saskaņā ar 1.pielikumu.</w:t>
      </w:r>
    </w:p>
    <w:p w:rsidR="004B1B4B" w:rsidRPr="004B1B4B" w:rsidRDefault="004B1B4B" w:rsidP="004B1B4B">
      <w:pPr>
        <w:jc w:val="both"/>
      </w:pPr>
    </w:p>
    <w:p w:rsidR="004B1B4B" w:rsidRPr="004B1B4B" w:rsidRDefault="004B1B4B" w:rsidP="004B1B4B">
      <w:pPr>
        <w:numPr>
          <w:ilvl w:val="0"/>
          <w:numId w:val="7"/>
        </w:numPr>
        <w:jc w:val="both"/>
      </w:pPr>
      <w:r w:rsidRPr="004B1B4B">
        <w:t xml:space="preserve">Noteikt Jelgavas pilsētas pašvaldības 2015.gada pamatbudžeta izdevumus 56 904 254 </w:t>
      </w:r>
      <w:proofErr w:type="spellStart"/>
      <w:r w:rsidRPr="004B1B4B">
        <w:rPr>
          <w:i/>
        </w:rPr>
        <w:t>euro</w:t>
      </w:r>
      <w:proofErr w:type="spellEnd"/>
      <w:r w:rsidRPr="004B1B4B">
        <w:t xml:space="preserve"> apmērā, tajā skaitā izdevumus pēc valdības funkcijām 50 031 255 </w:t>
      </w:r>
      <w:proofErr w:type="spellStart"/>
      <w:r w:rsidRPr="004B1B4B">
        <w:rPr>
          <w:i/>
        </w:rPr>
        <w:t>euro</w:t>
      </w:r>
      <w:proofErr w:type="spellEnd"/>
      <w:r w:rsidRPr="004B1B4B">
        <w:t xml:space="preserve"> apmērā, izdevumus pašvaldības saistību nomaksai 6 541 239 </w:t>
      </w:r>
      <w:proofErr w:type="spellStart"/>
      <w:r w:rsidRPr="004B1B4B">
        <w:rPr>
          <w:i/>
        </w:rPr>
        <w:t>euro</w:t>
      </w:r>
      <w:proofErr w:type="spellEnd"/>
      <w:r w:rsidRPr="004B1B4B">
        <w:t xml:space="preserve"> apmērā, izdevumus līdzdalībai komersantu pašu kapitālā 331 760 </w:t>
      </w:r>
      <w:proofErr w:type="spellStart"/>
      <w:r w:rsidRPr="004B1B4B">
        <w:rPr>
          <w:i/>
        </w:rPr>
        <w:t>euro</w:t>
      </w:r>
      <w:proofErr w:type="spellEnd"/>
      <w:r w:rsidRPr="004B1B4B">
        <w:t xml:space="preserve"> apmērā saskaņā ar 2. un 3.pielikumu.</w:t>
      </w:r>
    </w:p>
    <w:p w:rsidR="004B1B4B" w:rsidRPr="004B1B4B" w:rsidRDefault="004B1B4B" w:rsidP="004B1B4B">
      <w:pPr>
        <w:ind w:left="720"/>
      </w:pPr>
    </w:p>
    <w:p w:rsidR="004B1B4B" w:rsidRPr="004B1B4B" w:rsidRDefault="004B1B4B" w:rsidP="004B1B4B">
      <w:pPr>
        <w:numPr>
          <w:ilvl w:val="0"/>
          <w:numId w:val="7"/>
        </w:numPr>
        <w:jc w:val="both"/>
      </w:pPr>
      <w:r w:rsidRPr="004B1B4B">
        <w:t>Apstiprināt Jelgavas pilsētas pašvaldības 2015.gada pamatbudžeta izdevumu atšifrējumu pa ekonomiskās klasifikācijas kodiem saskaņā ar 4.pielikumu.</w:t>
      </w:r>
    </w:p>
    <w:p w:rsidR="004B1B4B" w:rsidRPr="004B1B4B" w:rsidRDefault="004B1B4B" w:rsidP="004B1B4B">
      <w:pPr>
        <w:ind w:left="720"/>
      </w:pPr>
    </w:p>
    <w:p w:rsidR="004B1B4B" w:rsidRPr="004B1B4B" w:rsidRDefault="004B1B4B" w:rsidP="004B1B4B">
      <w:pPr>
        <w:numPr>
          <w:ilvl w:val="0"/>
          <w:numId w:val="7"/>
        </w:numPr>
        <w:jc w:val="both"/>
      </w:pPr>
      <w:r w:rsidRPr="004B1B4B">
        <w:t>Apstiprināt Jelgavas pilsētas pašvaldības 2015.gada informāciju par pašvaldības ilgtermiņa saistībām saskaņā ar 5.pielikumu.</w:t>
      </w:r>
    </w:p>
    <w:p w:rsidR="004B1B4B" w:rsidRPr="004B1B4B" w:rsidRDefault="004B1B4B" w:rsidP="004B1B4B">
      <w:pPr>
        <w:jc w:val="both"/>
      </w:pPr>
    </w:p>
    <w:p w:rsidR="004B1B4B" w:rsidRPr="004B1B4B" w:rsidRDefault="004B1B4B" w:rsidP="004B1B4B">
      <w:pPr>
        <w:numPr>
          <w:ilvl w:val="0"/>
          <w:numId w:val="7"/>
        </w:numPr>
        <w:jc w:val="both"/>
      </w:pPr>
      <w:r w:rsidRPr="004B1B4B">
        <w:t xml:space="preserve">Noteikt Jelgavas pilsētas pašvaldības 2015.gada speciālā budžeta ieņēmumus 1 990 821 </w:t>
      </w:r>
      <w:proofErr w:type="spellStart"/>
      <w:r w:rsidRPr="004B1B4B">
        <w:rPr>
          <w:i/>
        </w:rPr>
        <w:t>euro</w:t>
      </w:r>
      <w:proofErr w:type="spellEnd"/>
      <w:r w:rsidRPr="004B1B4B">
        <w:t xml:space="preserve"> apmērā un izdevumus 1 990 821 </w:t>
      </w:r>
      <w:proofErr w:type="spellStart"/>
      <w:r w:rsidRPr="004B1B4B">
        <w:rPr>
          <w:i/>
        </w:rPr>
        <w:t>euro</w:t>
      </w:r>
      <w:proofErr w:type="spellEnd"/>
      <w:r w:rsidRPr="004B1B4B">
        <w:t xml:space="preserve"> apmērā saskaņā ar 6.pielikumu.</w:t>
      </w:r>
    </w:p>
    <w:p w:rsidR="004B1B4B" w:rsidRPr="004B1B4B" w:rsidRDefault="004B1B4B" w:rsidP="004B1B4B">
      <w:pPr>
        <w:ind w:left="720"/>
      </w:pPr>
    </w:p>
    <w:p w:rsidR="004B1B4B" w:rsidRPr="004B1B4B" w:rsidRDefault="004B1B4B" w:rsidP="004B1B4B">
      <w:pPr>
        <w:numPr>
          <w:ilvl w:val="0"/>
          <w:numId w:val="7"/>
        </w:numPr>
        <w:jc w:val="both"/>
      </w:pPr>
      <w:r w:rsidRPr="004B1B4B">
        <w:t>Apstiprināt Jelgavas pilsētas pašvaldības 2015.gada speciālā budžeta izdevumu atšifrējumu pa ekonomiskās klasifikācijas kodiem saskaņā ar 7.pielikumu.</w:t>
      </w:r>
    </w:p>
    <w:p w:rsidR="004B1B4B" w:rsidRPr="004B1B4B" w:rsidRDefault="004B1B4B" w:rsidP="004B1B4B">
      <w:pPr>
        <w:ind w:left="720"/>
      </w:pPr>
    </w:p>
    <w:p w:rsidR="004B1B4B" w:rsidRPr="004B1B4B" w:rsidRDefault="004B1B4B" w:rsidP="004B1B4B">
      <w:pPr>
        <w:numPr>
          <w:ilvl w:val="0"/>
          <w:numId w:val="7"/>
        </w:numPr>
        <w:jc w:val="both"/>
      </w:pPr>
      <w:r w:rsidRPr="004B1B4B">
        <w:t xml:space="preserve">Apstiprināt Jelgavas pilsētas pašvaldības vidēja termiņa ielu finansēšanai paredzēto autoceļu fondu saskaņā ar 8.pielikumu. </w:t>
      </w:r>
    </w:p>
    <w:p w:rsidR="004B1B4B" w:rsidRPr="004B1B4B" w:rsidRDefault="004B1B4B" w:rsidP="004B1B4B">
      <w:pPr>
        <w:jc w:val="both"/>
      </w:pPr>
    </w:p>
    <w:p w:rsidR="004B1B4B" w:rsidRPr="004B1B4B" w:rsidRDefault="004B1B4B" w:rsidP="004B1B4B">
      <w:pPr>
        <w:numPr>
          <w:ilvl w:val="0"/>
          <w:numId w:val="7"/>
        </w:numPr>
        <w:jc w:val="both"/>
      </w:pPr>
      <w:r w:rsidRPr="004B1B4B">
        <w:t>Noteikt, ka Jelgavas pilsētas domes Finanšu nodaļai ir tiesības atvērt pamatbudžeta un speciālā budžeta asignējumus proporcionāli Jelgavas pilsētas pašvaldības pamatbudžeta un speciālā budžeta ieņēmumu izpildei, nepārsniedzot gada budžetā paredzētās summas. Šis nosacījums nav attiecināms uz līgumos paredzēto saistību izpildi.</w:t>
      </w:r>
    </w:p>
    <w:p w:rsidR="004B1B4B" w:rsidRPr="004B1B4B" w:rsidRDefault="004B1B4B" w:rsidP="004B1B4B">
      <w:pPr>
        <w:jc w:val="both"/>
      </w:pPr>
    </w:p>
    <w:p w:rsidR="004B1B4B" w:rsidRPr="004B1B4B" w:rsidRDefault="004B1B4B" w:rsidP="004B1B4B">
      <w:pPr>
        <w:numPr>
          <w:ilvl w:val="0"/>
          <w:numId w:val="7"/>
        </w:numPr>
        <w:jc w:val="both"/>
      </w:pPr>
      <w:r w:rsidRPr="004B1B4B">
        <w:t xml:space="preserve">Budžeta izpildītājiem līdz 20.03.2015. nodrošināt to pakļautībā un pārraudzībā esošo iestāžu, budžeta programmu un apakšprogrammu, pasākumu un projektu tāmju </w:t>
      </w:r>
      <w:r w:rsidRPr="004B1B4B">
        <w:lastRenderedPageBreak/>
        <w:t xml:space="preserve">apstiprināšanu Jelgavas pilsētas domes pastāvīgajās komitejās un iesniegt Jelgavas pilsētas domes Finanšu nodaļā. </w:t>
      </w:r>
    </w:p>
    <w:p w:rsidR="004B1B4B" w:rsidRPr="004B1B4B" w:rsidRDefault="004B1B4B" w:rsidP="004B1B4B">
      <w:pPr>
        <w:jc w:val="both"/>
      </w:pPr>
    </w:p>
    <w:p w:rsidR="004B1B4B" w:rsidRPr="004B1B4B" w:rsidRDefault="004B1B4B" w:rsidP="004B1B4B">
      <w:pPr>
        <w:numPr>
          <w:ilvl w:val="0"/>
          <w:numId w:val="7"/>
        </w:numPr>
        <w:jc w:val="both"/>
      </w:pPr>
      <w:r w:rsidRPr="004B1B4B">
        <w:t>Budžeta izpildītājiem gada laikā atļauts realizēt izdevumus tādā apmērā, kādā tiem Jelgavas pilsētas domes Finanšu nodaļa asignējusi līdzekļus no dotācijas no vispārējiem ieņēmumiem, kā arī no budžeta izpildītāja faktiski gūtajiem ieņēmumiem par sniegtajiem maksas pakalpojumiem un no citiem pašu ieņēmumiem. Budžeta izpildītājs ir atbildīgs par to, lai izdevumi nepārsniedz tāmē apstiprinātos plānotos budžeta izdevumus atbilstoši ekonomiskās klasifikācijas kodiem.</w:t>
      </w:r>
    </w:p>
    <w:p w:rsidR="004B1B4B" w:rsidRPr="004B1B4B" w:rsidRDefault="004B1B4B" w:rsidP="004B1B4B">
      <w:pPr>
        <w:jc w:val="both"/>
      </w:pPr>
    </w:p>
    <w:p w:rsidR="004B1B4B" w:rsidRPr="004B1B4B" w:rsidRDefault="004B1B4B" w:rsidP="004B1B4B">
      <w:pPr>
        <w:numPr>
          <w:ilvl w:val="0"/>
          <w:numId w:val="7"/>
        </w:numPr>
        <w:jc w:val="both"/>
      </w:pPr>
      <w:r w:rsidRPr="004B1B4B">
        <w:t>Budžeta izpildītāji pamatbudžeta ieņēmumus par sniegtajiem maksas pakalpojumiem, kā arī speciālo budžetu ieņēmumus, kas pārsniedz budžetā noteikto ieņēmumu apjomu, var novirzīt tās pašas budžetā paredzētās programmas izdevumu papildu finansēšanai pēc budžeta grozījumu apstiprināšanas Jelgavas pilsētas domē, apstiprinot programmas tāmes grozījumus attiecīgajā Jelgavas pilsētas domes komitejā.</w:t>
      </w:r>
    </w:p>
    <w:p w:rsidR="004B1B4B" w:rsidRPr="004B1B4B" w:rsidRDefault="004B1B4B" w:rsidP="004B1B4B">
      <w:pPr>
        <w:jc w:val="both"/>
      </w:pPr>
    </w:p>
    <w:p w:rsidR="004B1B4B" w:rsidRPr="004B1B4B" w:rsidRDefault="004B1B4B" w:rsidP="004B1B4B">
      <w:pPr>
        <w:numPr>
          <w:ilvl w:val="0"/>
          <w:numId w:val="7"/>
        </w:numPr>
        <w:jc w:val="both"/>
      </w:pPr>
      <w:r w:rsidRPr="004B1B4B">
        <w:t>Noteikt, ka laika posmā starp Jelgavas pilsētas pašvaldības budžeta grozījumiem līdzekļus no programmas “Izdevumi neparedzētiem gadījumiem” var piešķirt ar Jelgavas pilsētas domes priekšsēdētāja rīkojumu neatliekamu un nozīmīgu pasākumu izdevumiem, kas nav paredzēti pašvaldības pamatbudžeta apropriācijās. Visus piešķīrumus iekļauj kārtējos gada budžeta grozījumos, kurus apstiprina Jelgavas pilsētas dome</w:t>
      </w:r>
      <w:r w:rsidRPr="004B1B4B">
        <w:rPr>
          <w:b/>
        </w:rPr>
        <w:t xml:space="preserve">. </w:t>
      </w:r>
      <w:r w:rsidRPr="004B1B4B">
        <w:t xml:space="preserve">Līdzekļu daļu 7115 </w:t>
      </w:r>
      <w:proofErr w:type="spellStart"/>
      <w:r w:rsidRPr="004B1B4B">
        <w:rPr>
          <w:i/>
        </w:rPr>
        <w:t>euro</w:t>
      </w:r>
      <w:proofErr w:type="spellEnd"/>
      <w:r w:rsidRPr="004B1B4B">
        <w:t xml:space="preserve"> apmērā rezervēt avāriju vai stihisko nelaimju seku likvidācijai un saglabāt šo līdzekļu apjomu līdz budžeta gada beigām.</w:t>
      </w:r>
    </w:p>
    <w:p w:rsidR="004B1B4B" w:rsidRPr="004B1B4B" w:rsidRDefault="004B1B4B" w:rsidP="004B1B4B">
      <w:pPr>
        <w:keepNext/>
        <w:jc w:val="both"/>
        <w:outlineLvl w:val="3"/>
        <w:rPr>
          <w:b/>
          <w:bCs/>
          <w:szCs w:val="20"/>
          <w:lang w:eastAsia="en-US"/>
        </w:rPr>
      </w:pPr>
    </w:p>
    <w:p w:rsidR="004B1B4B" w:rsidRPr="004B1B4B" w:rsidRDefault="004B1B4B" w:rsidP="004B1B4B">
      <w:pPr>
        <w:keepNext/>
        <w:jc w:val="both"/>
        <w:outlineLvl w:val="3"/>
        <w:rPr>
          <w:b/>
          <w:bCs/>
          <w:szCs w:val="20"/>
          <w:lang w:eastAsia="en-US"/>
        </w:rPr>
      </w:pPr>
    </w:p>
    <w:p w:rsidR="004B1B4B" w:rsidRPr="004B1B4B" w:rsidRDefault="004B1B4B" w:rsidP="004B1B4B">
      <w:pPr>
        <w:keepNext/>
        <w:jc w:val="both"/>
        <w:outlineLvl w:val="3"/>
        <w:rPr>
          <w:bCs/>
          <w:szCs w:val="20"/>
          <w:lang w:eastAsia="en-US"/>
        </w:rPr>
      </w:pPr>
    </w:p>
    <w:p w:rsidR="00D4185C" w:rsidRDefault="00D4185C" w:rsidP="005A4583">
      <w:pPr>
        <w:pStyle w:val="ListParagraph"/>
        <w:ind w:left="786"/>
        <w:jc w:val="both"/>
      </w:pPr>
    </w:p>
    <w:p w:rsidR="00ED2B5E" w:rsidRPr="0042315A" w:rsidRDefault="00ED2B5E" w:rsidP="0080713A">
      <w:pPr>
        <w:pStyle w:val="Header"/>
        <w:tabs>
          <w:tab w:val="clear" w:pos="8306"/>
        </w:tabs>
        <w:ind w:left="851" w:hanging="851"/>
        <w:jc w:val="both"/>
        <w:rPr>
          <w:bCs/>
          <w:color w:val="FF0000"/>
        </w:rPr>
      </w:pPr>
    </w:p>
    <w:p w:rsidR="0080713A" w:rsidRDefault="0080713A" w:rsidP="0080713A">
      <w:pPr>
        <w:pStyle w:val="Header"/>
        <w:tabs>
          <w:tab w:val="clear" w:pos="8306"/>
        </w:tabs>
        <w:ind w:left="851" w:hanging="851"/>
        <w:jc w:val="both"/>
        <w:rPr>
          <w:bCs/>
        </w:rPr>
      </w:pPr>
      <w:r w:rsidRPr="005A4583">
        <w:rPr>
          <w:bCs/>
        </w:rPr>
        <w:t>Jelgavas pilsētas domes priekšsēdētājs</w:t>
      </w:r>
      <w:r w:rsidRPr="005A4583">
        <w:rPr>
          <w:bCs/>
        </w:rPr>
        <w:tab/>
      </w:r>
      <w:r w:rsidRPr="005A4583">
        <w:rPr>
          <w:bCs/>
        </w:rPr>
        <w:tab/>
      </w:r>
      <w:r w:rsidRPr="005A4583">
        <w:rPr>
          <w:bCs/>
        </w:rPr>
        <w:tab/>
      </w:r>
      <w:r w:rsidRPr="005A4583">
        <w:rPr>
          <w:bCs/>
        </w:rPr>
        <w:tab/>
      </w:r>
      <w:r w:rsidRPr="005A4583">
        <w:rPr>
          <w:bCs/>
        </w:rPr>
        <w:tab/>
      </w:r>
      <w:r w:rsidRPr="005A4583">
        <w:rPr>
          <w:bCs/>
        </w:rPr>
        <w:tab/>
      </w:r>
      <w:r w:rsidRPr="005A4583">
        <w:rPr>
          <w:bCs/>
        </w:rPr>
        <w:tab/>
        <w:t>A.Rāviņš</w:t>
      </w:r>
    </w:p>
    <w:p w:rsidR="00F01698" w:rsidRDefault="00F01698" w:rsidP="0080713A">
      <w:pPr>
        <w:pStyle w:val="Header"/>
        <w:tabs>
          <w:tab w:val="clear" w:pos="8306"/>
        </w:tabs>
        <w:ind w:left="851" w:hanging="851"/>
        <w:jc w:val="both"/>
        <w:rPr>
          <w:bCs/>
        </w:rPr>
      </w:pPr>
    </w:p>
    <w:p w:rsidR="004B1B4B" w:rsidRDefault="004B1B4B" w:rsidP="0080713A">
      <w:pPr>
        <w:pStyle w:val="Header"/>
        <w:tabs>
          <w:tab w:val="clear" w:pos="8306"/>
        </w:tabs>
        <w:ind w:left="851" w:hanging="851"/>
        <w:jc w:val="both"/>
        <w:rPr>
          <w:bCs/>
        </w:rPr>
      </w:pPr>
    </w:p>
    <w:p w:rsidR="004B1B4B" w:rsidRDefault="004B1B4B" w:rsidP="0080713A">
      <w:pPr>
        <w:pStyle w:val="Header"/>
        <w:tabs>
          <w:tab w:val="clear" w:pos="8306"/>
        </w:tabs>
        <w:ind w:left="851" w:hanging="851"/>
        <w:jc w:val="both"/>
        <w:rPr>
          <w:bCs/>
        </w:rPr>
      </w:pPr>
    </w:p>
    <w:p w:rsidR="004B1B4B" w:rsidRDefault="004B1B4B" w:rsidP="0080713A">
      <w:pPr>
        <w:pStyle w:val="Header"/>
        <w:tabs>
          <w:tab w:val="clear" w:pos="8306"/>
        </w:tabs>
        <w:ind w:left="851" w:hanging="851"/>
        <w:jc w:val="both"/>
        <w:rPr>
          <w:bCs/>
        </w:rPr>
      </w:pPr>
    </w:p>
    <w:p w:rsidR="004B1B4B" w:rsidRDefault="004B1B4B" w:rsidP="0080713A">
      <w:pPr>
        <w:pStyle w:val="Header"/>
        <w:tabs>
          <w:tab w:val="clear" w:pos="8306"/>
        </w:tabs>
        <w:ind w:left="851" w:hanging="851"/>
        <w:jc w:val="both"/>
        <w:rPr>
          <w:bCs/>
        </w:rPr>
      </w:pPr>
    </w:p>
    <w:p w:rsidR="004B1B4B" w:rsidRDefault="004B1B4B" w:rsidP="0080713A">
      <w:pPr>
        <w:pStyle w:val="Header"/>
        <w:tabs>
          <w:tab w:val="clear" w:pos="8306"/>
        </w:tabs>
        <w:ind w:left="851" w:hanging="851"/>
        <w:jc w:val="both"/>
        <w:rPr>
          <w:bCs/>
        </w:rPr>
      </w:pPr>
    </w:p>
    <w:p w:rsidR="004B1B4B" w:rsidRDefault="004B1B4B" w:rsidP="0080713A">
      <w:pPr>
        <w:pStyle w:val="Header"/>
        <w:tabs>
          <w:tab w:val="clear" w:pos="8306"/>
        </w:tabs>
        <w:ind w:left="851" w:hanging="851"/>
        <w:jc w:val="both"/>
        <w:rPr>
          <w:bCs/>
        </w:rPr>
      </w:pPr>
    </w:p>
    <w:p w:rsidR="004B1B4B" w:rsidRDefault="007032B8" w:rsidP="007032B8">
      <w:pPr>
        <w:pStyle w:val="Header"/>
        <w:tabs>
          <w:tab w:val="clear" w:pos="4153"/>
          <w:tab w:val="clear" w:pos="8306"/>
          <w:tab w:val="left" w:pos="1405"/>
        </w:tabs>
        <w:ind w:left="851" w:hanging="851"/>
        <w:jc w:val="both"/>
        <w:rPr>
          <w:bCs/>
        </w:rPr>
      </w:pPr>
      <w:r>
        <w:rPr>
          <w:bCs/>
        </w:rPr>
        <w:tab/>
      </w:r>
      <w:r>
        <w:rPr>
          <w:bCs/>
        </w:rPr>
        <w:tab/>
      </w:r>
    </w:p>
    <w:p w:rsidR="004B1B4B" w:rsidRDefault="004B1B4B" w:rsidP="0080713A">
      <w:pPr>
        <w:pStyle w:val="Header"/>
        <w:tabs>
          <w:tab w:val="clear" w:pos="8306"/>
        </w:tabs>
        <w:ind w:left="851" w:hanging="851"/>
        <w:jc w:val="both"/>
        <w:rPr>
          <w:bCs/>
        </w:rPr>
      </w:pPr>
    </w:p>
    <w:p w:rsidR="004B1B4B" w:rsidRDefault="004B1B4B" w:rsidP="0080713A">
      <w:pPr>
        <w:pStyle w:val="Header"/>
        <w:tabs>
          <w:tab w:val="clear" w:pos="8306"/>
        </w:tabs>
        <w:ind w:left="851" w:hanging="851"/>
        <w:jc w:val="both"/>
        <w:rPr>
          <w:bCs/>
        </w:rPr>
      </w:pPr>
    </w:p>
    <w:p w:rsidR="00F01698" w:rsidRPr="005A4583" w:rsidRDefault="00F01698" w:rsidP="00797747">
      <w:pPr>
        <w:pStyle w:val="Header"/>
        <w:tabs>
          <w:tab w:val="clear" w:pos="8306"/>
        </w:tabs>
        <w:ind w:left="851" w:hanging="851"/>
        <w:jc w:val="both"/>
        <w:rPr>
          <w:bCs/>
        </w:rPr>
      </w:pPr>
    </w:p>
    <w:sectPr w:rsidR="00F01698" w:rsidRPr="005A4583" w:rsidSect="0043121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F7" w:rsidRDefault="00F83EF7">
      <w:r>
        <w:separator/>
      </w:r>
    </w:p>
  </w:endnote>
  <w:endnote w:type="continuationSeparator" w:id="0">
    <w:p w:rsidR="00F83EF7" w:rsidRDefault="00F8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D3" w:rsidRDefault="001A4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D3" w:rsidRDefault="001A4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587433" w:rsidP="005F450A">
    <w:pPr>
      <w:pStyle w:val="Footer"/>
      <w:pBdr>
        <w:top w:val="single" w:sz="6" w:space="1" w:color="auto"/>
      </w:pBdr>
      <w:jc w:val="center"/>
    </w:pPr>
    <w:r>
      <w:rPr>
        <w:noProof/>
      </w:rPr>
      <w:drawing>
        <wp:inline distT="0" distB="0" distL="0" distR="0">
          <wp:extent cx="961390" cy="486410"/>
          <wp:effectExtent l="0" t="0" r="0" b="8890"/>
          <wp:docPr id="2" name="Attēls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4864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F7" w:rsidRDefault="00F83EF7">
      <w:r>
        <w:separator/>
      </w:r>
    </w:p>
  </w:footnote>
  <w:footnote w:type="continuationSeparator" w:id="0">
    <w:p w:rsidR="00F83EF7" w:rsidRDefault="00F8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D3" w:rsidRDefault="001A4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D3" w:rsidRDefault="001A4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587433"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587433" w:rsidP="005F450A">
                          <w:pPr>
                            <w:pStyle w:val="Header"/>
                            <w:rPr>
                              <w:rFonts w:ascii="Arial" w:hAnsi="Arial"/>
                              <w:b/>
                              <w:sz w:val="28"/>
                            </w:rPr>
                          </w:pPr>
                          <w:r>
                            <w:rPr>
                              <w:rFonts w:ascii="Arial" w:hAnsi="Arial"/>
                              <w:b/>
                              <w:noProof/>
                              <w:sz w:val="28"/>
                            </w:rPr>
                            <w:drawing>
                              <wp:inline distT="0" distB="0" distL="0" distR="0">
                                <wp:extent cx="720725" cy="867410"/>
                                <wp:effectExtent l="0" t="0" r="3175" b="8890"/>
                                <wp:docPr id="3"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867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587433" w:rsidP="005F450A">
                    <w:pPr>
                      <w:pStyle w:val="Header"/>
                      <w:rPr>
                        <w:rFonts w:ascii="Arial" w:hAnsi="Arial"/>
                        <w:b/>
                        <w:sz w:val="28"/>
                      </w:rPr>
                    </w:pPr>
                    <w:r>
                      <w:rPr>
                        <w:rFonts w:ascii="Arial" w:hAnsi="Arial"/>
                        <w:b/>
                        <w:noProof/>
                        <w:sz w:val="28"/>
                      </w:rPr>
                      <w:drawing>
                        <wp:inline distT="0" distB="0" distL="0" distR="0">
                          <wp:extent cx="720725" cy="867410"/>
                          <wp:effectExtent l="0" t="0" r="3175" b="8890"/>
                          <wp:docPr id="3"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867410"/>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B51"/>
    <w:multiLevelType w:val="hybridMultilevel"/>
    <w:tmpl w:val="30F6BCF6"/>
    <w:lvl w:ilvl="0" w:tplc="0426000F">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185A5AAA"/>
    <w:multiLevelType w:val="hybridMultilevel"/>
    <w:tmpl w:val="E0B651DA"/>
    <w:lvl w:ilvl="0" w:tplc="844E301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1EC46DC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F5D7418"/>
    <w:multiLevelType w:val="hybridMultilevel"/>
    <w:tmpl w:val="4FB2F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FE132D"/>
    <w:multiLevelType w:val="hybridMultilevel"/>
    <w:tmpl w:val="7234CF6A"/>
    <w:lvl w:ilvl="0" w:tplc="58506E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40332D0"/>
    <w:multiLevelType w:val="multilevel"/>
    <w:tmpl w:val="6FCAFB2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2E75857"/>
    <w:multiLevelType w:val="hybridMultilevel"/>
    <w:tmpl w:val="9FCA8EDE"/>
    <w:lvl w:ilvl="0" w:tplc="72C088F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5DB0"/>
    <w:rsid w:val="00021DDE"/>
    <w:rsid w:val="000370FB"/>
    <w:rsid w:val="00061F12"/>
    <w:rsid w:val="00087609"/>
    <w:rsid w:val="000C5770"/>
    <w:rsid w:val="00114707"/>
    <w:rsid w:val="00130B3C"/>
    <w:rsid w:val="00156A0A"/>
    <w:rsid w:val="00167F75"/>
    <w:rsid w:val="001A4AD3"/>
    <w:rsid w:val="001A7689"/>
    <w:rsid w:val="001C2A81"/>
    <w:rsid w:val="001D0B3D"/>
    <w:rsid w:val="001D62C6"/>
    <w:rsid w:val="001E16F3"/>
    <w:rsid w:val="001E6EBE"/>
    <w:rsid w:val="002337CE"/>
    <w:rsid w:val="00234525"/>
    <w:rsid w:val="002440A1"/>
    <w:rsid w:val="002545D8"/>
    <w:rsid w:val="00284121"/>
    <w:rsid w:val="00290D89"/>
    <w:rsid w:val="002C0CA3"/>
    <w:rsid w:val="00347AB3"/>
    <w:rsid w:val="00371CC3"/>
    <w:rsid w:val="003B049D"/>
    <w:rsid w:val="0042315A"/>
    <w:rsid w:val="0043121C"/>
    <w:rsid w:val="00441ED5"/>
    <w:rsid w:val="0045429B"/>
    <w:rsid w:val="00482E4C"/>
    <w:rsid w:val="004B1B4B"/>
    <w:rsid w:val="004B5683"/>
    <w:rsid w:val="004B7AAA"/>
    <w:rsid w:val="004C024E"/>
    <w:rsid w:val="004D360D"/>
    <w:rsid w:val="004D6C9B"/>
    <w:rsid w:val="00520104"/>
    <w:rsid w:val="00587433"/>
    <w:rsid w:val="005A4583"/>
    <w:rsid w:val="005F04A9"/>
    <w:rsid w:val="005F450A"/>
    <w:rsid w:val="005F48FD"/>
    <w:rsid w:val="005F7B7C"/>
    <w:rsid w:val="006139B3"/>
    <w:rsid w:val="00616FF4"/>
    <w:rsid w:val="00651CD3"/>
    <w:rsid w:val="00655ABB"/>
    <w:rsid w:val="00674CB2"/>
    <w:rsid w:val="006E7C3C"/>
    <w:rsid w:val="007032B8"/>
    <w:rsid w:val="00712807"/>
    <w:rsid w:val="00797747"/>
    <w:rsid w:val="007B03F5"/>
    <w:rsid w:val="0080713A"/>
    <w:rsid w:val="008242B0"/>
    <w:rsid w:val="008534CF"/>
    <w:rsid w:val="008A2E28"/>
    <w:rsid w:val="009269C7"/>
    <w:rsid w:val="00945A6B"/>
    <w:rsid w:val="009765E2"/>
    <w:rsid w:val="00980978"/>
    <w:rsid w:val="009A5A13"/>
    <w:rsid w:val="009B2266"/>
    <w:rsid w:val="009F5CDF"/>
    <w:rsid w:val="00A200AA"/>
    <w:rsid w:val="00A30208"/>
    <w:rsid w:val="00A47B6A"/>
    <w:rsid w:val="00A8124F"/>
    <w:rsid w:val="00B00AAD"/>
    <w:rsid w:val="00B00E5E"/>
    <w:rsid w:val="00B1606F"/>
    <w:rsid w:val="00B7291C"/>
    <w:rsid w:val="00B908CC"/>
    <w:rsid w:val="00BB6934"/>
    <w:rsid w:val="00C04AA8"/>
    <w:rsid w:val="00C0535B"/>
    <w:rsid w:val="00C164F8"/>
    <w:rsid w:val="00C36D28"/>
    <w:rsid w:val="00C57DC8"/>
    <w:rsid w:val="00C62A5F"/>
    <w:rsid w:val="00C9445C"/>
    <w:rsid w:val="00CA57A9"/>
    <w:rsid w:val="00CB262E"/>
    <w:rsid w:val="00CC1D76"/>
    <w:rsid w:val="00CE58CD"/>
    <w:rsid w:val="00D123BB"/>
    <w:rsid w:val="00D3108D"/>
    <w:rsid w:val="00D4185C"/>
    <w:rsid w:val="00D64650"/>
    <w:rsid w:val="00D811D6"/>
    <w:rsid w:val="00D84EBE"/>
    <w:rsid w:val="00DA340C"/>
    <w:rsid w:val="00DC009C"/>
    <w:rsid w:val="00E002F4"/>
    <w:rsid w:val="00E06910"/>
    <w:rsid w:val="00E2389B"/>
    <w:rsid w:val="00E3193A"/>
    <w:rsid w:val="00E57B48"/>
    <w:rsid w:val="00E61AB0"/>
    <w:rsid w:val="00E90990"/>
    <w:rsid w:val="00EC06E0"/>
    <w:rsid w:val="00EC2C9A"/>
    <w:rsid w:val="00ED1992"/>
    <w:rsid w:val="00ED2B5E"/>
    <w:rsid w:val="00EF589A"/>
    <w:rsid w:val="00EF6B09"/>
    <w:rsid w:val="00F01698"/>
    <w:rsid w:val="00F17AB9"/>
    <w:rsid w:val="00F24A9C"/>
    <w:rsid w:val="00F355AA"/>
    <w:rsid w:val="00F44347"/>
    <w:rsid w:val="00F47D49"/>
    <w:rsid w:val="00F60AD7"/>
    <w:rsid w:val="00F73BF7"/>
    <w:rsid w:val="00F831E9"/>
    <w:rsid w:val="00F83EF7"/>
    <w:rsid w:val="00FA0265"/>
    <w:rsid w:val="00FA09BE"/>
    <w:rsid w:val="00FA2B73"/>
    <w:rsid w:val="00FC7753"/>
    <w:rsid w:val="00FF2665"/>
    <w:rsid w:val="00FF3EDD"/>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80713A"/>
    <w:rPr>
      <w:rFonts w:ascii="Tahoma" w:hAnsi="Tahoma" w:cs="Tahoma"/>
      <w:sz w:val="16"/>
      <w:szCs w:val="16"/>
    </w:rPr>
  </w:style>
  <w:style w:type="character" w:styleId="PageNumber">
    <w:name w:val="page number"/>
    <w:basedOn w:val="DefaultParagraphFont"/>
  </w:style>
  <w:style w:type="character" w:customStyle="1" w:styleId="BalloonTextChar">
    <w:name w:val="Balloon Text Char"/>
    <w:basedOn w:val="DefaultParagraphFont"/>
    <w:link w:val="BalloonText"/>
    <w:rsid w:val="0080713A"/>
    <w:rPr>
      <w:rFonts w:ascii="Tahoma" w:hAnsi="Tahoma" w:cs="Tahoma"/>
      <w:sz w:val="16"/>
      <w:szCs w:val="16"/>
    </w:rPr>
  </w:style>
  <w:style w:type="character" w:customStyle="1" w:styleId="HeaderChar">
    <w:name w:val="Header Char"/>
    <w:link w:val="Header"/>
    <w:rsid w:val="0080713A"/>
    <w:rPr>
      <w:sz w:val="24"/>
      <w:szCs w:val="24"/>
    </w:rPr>
  </w:style>
  <w:style w:type="character" w:styleId="Hyperlink">
    <w:name w:val="Hyperlink"/>
    <w:basedOn w:val="DefaultParagraphFont"/>
    <w:uiPriority w:val="99"/>
    <w:unhideWhenUsed/>
    <w:rsid w:val="0080713A"/>
    <w:rPr>
      <w:color w:val="0000FF"/>
      <w:u w:val="single"/>
    </w:rPr>
  </w:style>
  <w:style w:type="paragraph" w:styleId="ListParagraph">
    <w:name w:val="List Paragraph"/>
    <w:basedOn w:val="Normal"/>
    <w:uiPriority w:val="34"/>
    <w:qFormat/>
    <w:rsid w:val="001C2A81"/>
    <w:pPr>
      <w:ind w:left="720"/>
      <w:contextualSpacing/>
    </w:pPr>
  </w:style>
  <w:style w:type="paragraph" w:customStyle="1" w:styleId="tv213">
    <w:name w:val="tv213"/>
    <w:basedOn w:val="Normal"/>
    <w:rsid w:val="001C2A81"/>
    <w:pPr>
      <w:spacing w:before="100" w:beforeAutospacing="1" w:after="100" w:afterAutospacing="1"/>
    </w:pPr>
  </w:style>
  <w:style w:type="character" w:styleId="CommentReference">
    <w:name w:val="annotation reference"/>
    <w:basedOn w:val="DefaultParagraphFont"/>
    <w:rsid w:val="0045429B"/>
    <w:rPr>
      <w:sz w:val="16"/>
      <w:szCs w:val="16"/>
    </w:rPr>
  </w:style>
  <w:style w:type="paragraph" w:styleId="CommentText">
    <w:name w:val="annotation text"/>
    <w:basedOn w:val="Normal"/>
    <w:link w:val="CommentTextChar"/>
    <w:rsid w:val="0045429B"/>
    <w:rPr>
      <w:sz w:val="20"/>
      <w:szCs w:val="20"/>
    </w:rPr>
  </w:style>
  <w:style w:type="character" w:customStyle="1" w:styleId="CommentTextChar">
    <w:name w:val="Comment Text Char"/>
    <w:basedOn w:val="DefaultParagraphFont"/>
    <w:link w:val="CommentText"/>
    <w:rsid w:val="0045429B"/>
  </w:style>
  <w:style w:type="paragraph" w:styleId="CommentSubject">
    <w:name w:val="annotation subject"/>
    <w:basedOn w:val="CommentText"/>
    <w:next w:val="CommentText"/>
    <w:link w:val="CommentSubjectChar"/>
    <w:rsid w:val="0045429B"/>
    <w:rPr>
      <w:b/>
      <w:bCs/>
    </w:rPr>
  </w:style>
  <w:style w:type="character" w:customStyle="1" w:styleId="CommentSubjectChar">
    <w:name w:val="Comment Subject Char"/>
    <w:basedOn w:val="CommentTextChar"/>
    <w:link w:val="CommentSubject"/>
    <w:rsid w:val="0045429B"/>
    <w:rPr>
      <w:b/>
      <w:bCs/>
    </w:rPr>
  </w:style>
  <w:style w:type="paragraph" w:customStyle="1" w:styleId="labojumupamats">
    <w:name w:val="labojumu_pamats"/>
    <w:basedOn w:val="Normal"/>
    <w:rsid w:val="0045429B"/>
    <w:pPr>
      <w:spacing w:before="100" w:beforeAutospacing="1" w:after="100" w:afterAutospacing="1"/>
    </w:pPr>
  </w:style>
  <w:style w:type="character" w:customStyle="1" w:styleId="apple-converted-space">
    <w:name w:val="apple-converted-space"/>
    <w:basedOn w:val="DefaultParagraphFont"/>
    <w:rsid w:val="0045429B"/>
  </w:style>
  <w:style w:type="paragraph" w:styleId="BodyText">
    <w:name w:val="Body Text"/>
    <w:basedOn w:val="Normal"/>
    <w:link w:val="BodyTextChar"/>
    <w:rsid w:val="00F01698"/>
    <w:rPr>
      <w:szCs w:val="20"/>
      <w:lang w:eastAsia="en-US"/>
    </w:rPr>
  </w:style>
  <w:style w:type="character" w:customStyle="1" w:styleId="BodyTextChar">
    <w:name w:val="Body Text Char"/>
    <w:basedOn w:val="DefaultParagraphFont"/>
    <w:link w:val="BodyText"/>
    <w:rsid w:val="00F01698"/>
    <w:rPr>
      <w:sz w:val="24"/>
      <w:lang w:eastAsia="en-US"/>
    </w:rPr>
  </w:style>
  <w:style w:type="table" w:styleId="TableGrid">
    <w:name w:val="Table Grid"/>
    <w:basedOn w:val="TableNormal"/>
    <w:rsid w:val="00F01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D62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80713A"/>
    <w:rPr>
      <w:rFonts w:ascii="Tahoma" w:hAnsi="Tahoma" w:cs="Tahoma"/>
      <w:sz w:val="16"/>
      <w:szCs w:val="16"/>
    </w:rPr>
  </w:style>
  <w:style w:type="character" w:styleId="PageNumber">
    <w:name w:val="page number"/>
    <w:basedOn w:val="DefaultParagraphFont"/>
  </w:style>
  <w:style w:type="character" w:customStyle="1" w:styleId="BalloonTextChar">
    <w:name w:val="Balloon Text Char"/>
    <w:basedOn w:val="DefaultParagraphFont"/>
    <w:link w:val="BalloonText"/>
    <w:rsid w:val="0080713A"/>
    <w:rPr>
      <w:rFonts w:ascii="Tahoma" w:hAnsi="Tahoma" w:cs="Tahoma"/>
      <w:sz w:val="16"/>
      <w:szCs w:val="16"/>
    </w:rPr>
  </w:style>
  <w:style w:type="character" w:customStyle="1" w:styleId="HeaderChar">
    <w:name w:val="Header Char"/>
    <w:link w:val="Header"/>
    <w:rsid w:val="0080713A"/>
    <w:rPr>
      <w:sz w:val="24"/>
      <w:szCs w:val="24"/>
    </w:rPr>
  </w:style>
  <w:style w:type="character" w:styleId="Hyperlink">
    <w:name w:val="Hyperlink"/>
    <w:basedOn w:val="DefaultParagraphFont"/>
    <w:uiPriority w:val="99"/>
    <w:unhideWhenUsed/>
    <w:rsid w:val="0080713A"/>
    <w:rPr>
      <w:color w:val="0000FF"/>
      <w:u w:val="single"/>
    </w:rPr>
  </w:style>
  <w:style w:type="paragraph" w:styleId="ListParagraph">
    <w:name w:val="List Paragraph"/>
    <w:basedOn w:val="Normal"/>
    <w:uiPriority w:val="34"/>
    <w:qFormat/>
    <w:rsid w:val="001C2A81"/>
    <w:pPr>
      <w:ind w:left="720"/>
      <w:contextualSpacing/>
    </w:pPr>
  </w:style>
  <w:style w:type="paragraph" w:customStyle="1" w:styleId="tv213">
    <w:name w:val="tv213"/>
    <w:basedOn w:val="Normal"/>
    <w:rsid w:val="001C2A81"/>
    <w:pPr>
      <w:spacing w:before="100" w:beforeAutospacing="1" w:after="100" w:afterAutospacing="1"/>
    </w:pPr>
  </w:style>
  <w:style w:type="character" w:styleId="CommentReference">
    <w:name w:val="annotation reference"/>
    <w:basedOn w:val="DefaultParagraphFont"/>
    <w:rsid w:val="0045429B"/>
    <w:rPr>
      <w:sz w:val="16"/>
      <w:szCs w:val="16"/>
    </w:rPr>
  </w:style>
  <w:style w:type="paragraph" w:styleId="CommentText">
    <w:name w:val="annotation text"/>
    <w:basedOn w:val="Normal"/>
    <w:link w:val="CommentTextChar"/>
    <w:rsid w:val="0045429B"/>
    <w:rPr>
      <w:sz w:val="20"/>
      <w:szCs w:val="20"/>
    </w:rPr>
  </w:style>
  <w:style w:type="character" w:customStyle="1" w:styleId="CommentTextChar">
    <w:name w:val="Comment Text Char"/>
    <w:basedOn w:val="DefaultParagraphFont"/>
    <w:link w:val="CommentText"/>
    <w:rsid w:val="0045429B"/>
  </w:style>
  <w:style w:type="paragraph" w:styleId="CommentSubject">
    <w:name w:val="annotation subject"/>
    <w:basedOn w:val="CommentText"/>
    <w:next w:val="CommentText"/>
    <w:link w:val="CommentSubjectChar"/>
    <w:rsid w:val="0045429B"/>
    <w:rPr>
      <w:b/>
      <w:bCs/>
    </w:rPr>
  </w:style>
  <w:style w:type="character" w:customStyle="1" w:styleId="CommentSubjectChar">
    <w:name w:val="Comment Subject Char"/>
    <w:basedOn w:val="CommentTextChar"/>
    <w:link w:val="CommentSubject"/>
    <w:rsid w:val="0045429B"/>
    <w:rPr>
      <w:b/>
      <w:bCs/>
    </w:rPr>
  </w:style>
  <w:style w:type="paragraph" w:customStyle="1" w:styleId="labojumupamats">
    <w:name w:val="labojumu_pamats"/>
    <w:basedOn w:val="Normal"/>
    <w:rsid w:val="0045429B"/>
    <w:pPr>
      <w:spacing w:before="100" w:beforeAutospacing="1" w:after="100" w:afterAutospacing="1"/>
    </w:pPr>
  </w:style>
  <w:style w:type="character" w:customStyle="1" w:styleId="apple-converted-space">
    <w:name w:val="apple-converted-space"/>
    <w:basedOn w:val="DefaultParagraphFont"/>
    <w:rsid w:val="0045429B"/>
  </w:style>
  <w:style w:type="paragraph" w:styleId="BodyText">
    <w:name w:val="Body Text"/>
    <w:basedOn w:val="Normal"/>
    <w:link w:val="BodyTextChar"/>
    <w:rsid w:val="00F01698"/>
    <w:rPr>
      <w:szCs w:val="20"/>
      <w:lang w:eastAsia="en-US"/>
    </w:rPr>
  </w:style>
  <w:style w:type="character" w:customStyle="1" w:styleId="BodyTextChar">
    <w:name w:val="Body Text Char"/>
    <w:basedOn w:val="DefaultParagraphFont"/>
    <w:link w:val="BodyText"/>
    <w:rsid w:val="00F01698"/>
    <w:rPr>
      <w:sz w:val="24"/>
      <w:lang w:eastAsia="en-US"/>
    </w:rPr>
  </w:style>
  <w:style w:type="table" w:styleId="TableGrid">
    <w:name w:val="Table Grid"/>
    <w:basedOn w:val="TableNormal"/>
    <w:rsid w:val="00F01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D62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9134">
      <w:bodyDiv w:val="1"/>
      <w:marLeft w:val="0"/>
      <w:marRight w:val="0"/>
      <w:marTop w:val="0"/>
      <w:marBottom w:val="0"/>
      <w:divBdr>
        <w:top w:val="none" w:sz="0" w:space="0" w:color="auto"/>
        <w:left w:val="none" w:sz="0" w:space="0" w:color="auto"/>
        <w:bottom w:val="none" w:sz="0" w:space="0" w:color="auto"/>
        <w:right w:val="none" w:sz="0" w:space="0" w:color="auto"/>
      </w:divBdr>
    </w:div>
    <w:div w:id="769929953">
      <w:bodyDiv w:val="1"/>
      <w:marLeft w:val="0"/>
      <w:marRight w:val="0"/>
      <w:marTop w:val="0"/>
      <w:marBottom w:val="0"/>
      <w:divBdr>
        <w:top w:val="none" w:sz="0" w:space="0" w:color="auto"/>
        <w:left w:val="none" w:sz="0" w:space="0" w:color="auto"/>
        <w:bottom w:val="none" w:sz="0" w:space="0" w:color="auto"/>
        <w:right w:val="none" w:sz="0" w:space="0" w:color="auto"/>
      </w:divBdr>
    </w:div>
    <w:div w:id="1092824584">
      <w:bodyDiv w:val="1"/>
      <w:marLeft w:val="0"/>
      <w:marRight w:val="0"/>
      <w:marTop w:val="0"/>
      <w:marBottom w:val="0"/>
      <w:divBdr>
        <w:top w:val="none" w:sz="0" w:space="0" w:color="auto"/>
        <w:left w:val="none" w:sz="0" w:space="0" w:color="auto"/>
        <w:bottom w:val="none" w:sz="0" w:space="0" w:color="auto"/>
        <w:right w:val="none" w:sz="0" w:space="0" w:color="auto"/>
      </w:divBdr>
    </w:div>
    <w:div w:id="16523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4CE9-6A31-47F4-94E7-AFFAFF62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3242</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Nr</vt:lpstr>
      <vt:lpstr>Nr</vt:lpstr>
    </vt:vector>
  </TitlesOfParts>
  <Compan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Agnese</dc:creator>
  <cp:lastModifiedBy>Spīdola Ozoliņa</cp:lastModifiedBy>
  <cp:revision>9</cp:revision>
  <cp:lastPrinted>2015-02-26T13:41:00Z</cp:lastPrinted>
  <dcterms:created xsi:type="dcterms:W3CDTF">2015-02-19T13:53:00Z</dcterms:created>
  <dcterms:modified xsi:type="dcterms:W3CDTF">2015-02-26T13:42:00Z</dcterms:modified>
</cp:coreProperties>
</file>